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5000" w:type="pct"/>
        <w:tblLook w:val="0620" w:firstRow="1" w:lastRow="0" w:firstColumn="0" w:lastColumn="0" w:noHBand="1" w:noVBand="1"/>
      </w:tblPr>
      <w:tblGrid>
        <w:gridCol w:w="5040"/>
        <w:gridCol w:w="5040"/>
      </w:tblGrid>
      <w:tr w:rsidR="00856C35" w:rsidRPr="008A6E6A" w14:paraId="10165991"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03AB91B3" w14:textId="4D222193" w:rsidR="00856C35" w:rsidRDefault="008B1CCE" w:rsidP="00856C35">
            <w:r>
              <w:rPr>
                <w:rFonts w:ascii="Arial" w:hAnsi="Arial" w:cs="Arial"/>
                <w:noProof/>
                <w:color w:val="000000"/>
                <w:sz w:val="22"/>
                <w:szCs w:val="22"/>
                <w:bdr w:val="none" w:sz="0" w:space="0" w:color="auto" w:frame="1"/>
              </w:rPr>
              <w:drawing>
                <wp:inline distT="0" distB="0" distL="0" distR="0" wp14:anchorId="7C79DF9A" wp14:editId="3234B39C">
                  <wp:extent cx="2479964" cy="102156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5406" cy="1064995"/>
                          </a:xfrm>
                          <a:prstGeom prst="rect">
                            <a:avLst/>
                          </a:prstGeom>
                          <a:noFill/>
                          <a:ln>
                            <a:noFill/>
                          </a:ln>
                        </pic:spPr>
                      </pic:pic>
                    </a:graphicData>
                  </a:graphic>
                </wp:inline>
              </w:drawing>
            </w:r>
          </w:p>
        </w:tc>
        <w:tc>
          <w:tcPr>
            <w:tcW w:w="4428" w:type="dxa"/>
          </w:tcPr>
          <w:p w14:paraId="68012C88" w14:textId="40277921" w:rsidR="00856C35" w:rsidRPr="008A6E6A" w:rsidRDefault="008B1CCE" w:rsidP="00856C35">
            <w:pPr>
              <w:pStyle w:val="CompanyName"/>
              <w:rPr>
                <w:sz w:val="32"/>
                <w:szCs w:val="32"/>
              </w:rPr>
            </w:pPr>
            <w:r w:rsidRPr="008A6E6A">
              <w:rPr>
                <w:sz w:val="32"/>
                <w:szCs w:val="32"/>
              </w:rPr>
              <w:t xml:space="preserve">Assisted Living Facility    </w:t>
            </w:r>
            <w:r w:rsidR="008A6E6A">
              <w:rPr>
                <w:sz w:val="32"/>
                <w:szCs w:val="32"/>
              </w:rPr>
              <w:t xml:space="preserve">    </w:t>
            </w:r>
            <w:r w:rsidRPr="008A6E6A">
              <w:rPr>
                <w:sz w:val="32"/>
                <w:szCs w:val="32"/>
              </w:rPr>
              <w:t xml:space="preserve">    330 N Madison St.                       Tekoa, WA 99033                         </w:t>
            </w:r>
            <w:proofErr w:type="gramStart"/>
            <w:r w:rsidRPr="008A6E6A">
              <w:rPr>
                <w:sz w:val="32"/>
                <w:szCs w:val="32"/>
              </w:rPr>
              <w:t xml:space="preserve">   (</w:t>
            </w:r>
            <w:proofErr w:type="gramEnd"/>
            <w:r w:rsidRPr="008A6E6A">
              <w:rPr>
                <w:sz w:val="32"/>
                <w:szCs w:val="32"/>
              </w:rPr>
              <w:t>509) 284-4501</w:t>
            </w:r>
          </w:p>
        </w:tc>
      </w:tr>
    </w:tbl>
    <w:p w14:paraId="4476C254" w14:textId="77777777" w:rsidR="00467865" w:rsidRPr="00275BB5" w:rsidRDefault="00856C35" w:rsidP="00856C35">
      <w:pPr>
        <w:pStyle w:val="Heading1"/>
      </w:pPr>
      <w:r>
        <w:t>Employment Application</w:t>
      </w:r>
    </w:p>
    <w:p w14:paraId="1B09E244"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36F5882D"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653A04B2" w14:textId="77777777" w:rsidR="00A82BA3" w:rsidRPr="005114CE" w:rsidRDefault="00A82BA3" w:rsidP="00490804">
            <w:r w:rsidRPr="00D6155E">
              <w:t>Full Name</w:t>
            </w:r>
            <w:r w:rsidRPr="005114CE">
              <w:t>:</w:t>
            </w:r>
          </w:p>
        </w:tc>
        <w:tc>
          <w:tcPr>
            <w:tcW w:w="2940" w:type="dxa"/>
            <w:tcBorders>
              <w:bottom w:val="single" w:sz="4" w:space="0" w:color="auto"/>
            </w:tcBorders>
          </w:tcPr>
          <w:p w14:paraId="7DD31121" w14:textId="77777777" w:rsidR="00A82BA3" w:rsidRPr="009C220D" w:rsidRDefault="00A82BA3" w:rsidP="00440CD8">
            <w:pPr>
              <w:pStyle w:val="FieldText"/>
            </w:pPr>
          </w:p>
        </w:tc>
        <w:tc>
          <w:tcPr>
            <w:tcW w:w="2865" w:type="dxa"/>
            <w:tcBorders>
              <w:bottom w:val="single" w:sz="4" w:space="0" w:color="auto"/>
            </w:tcBorders>
          </w:tcPr>
          <w:p w14:paraId="2545117B" w14:textId="77777777" w:rsidR="00A82BA3" w:rsidRPr="009C220D" w:rsidRDefault="00A82BA3" w:rsidP="00440CD8">
            <w:pPr>
              <w:pStyle w:val="FieldText"/>
            </w:pPr>
          </w:p>
        </w:tc>
        <w:tc>
          <w:tcPr>
            <w:tcW w:w="668" w:type="dxa"/>
            <w:tcBorders>
              <w:bottom w:val="single" w:sz="4" w:space="0" w:color="auto"/>
            </w:tcBorders>
          </w:tcPr>
          <w:p w14:paraId="65BC6423" w14:textId="77777777" w:rsidR="00A82BA3" w:rsidRPr="009C220D" w:rsidRDefault="00A82BA3" w:rsidP="00440CD8">
            <w:pPr>
              <w:pStyle w:val="FieldText"/>
            </w:pPr>
          </w:p>
        </w:tc>
        <w:tc>
          <w:tcPr>
            <w:tcW w:w="681" w:type="dxa"/>
          </w:tcPr>
          <w:p w14:paraId="075A855C"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36BACA74" w14:textId="77777777" w:rsidR="00A82BA3" w:rsidRPr="009C220D" w:rsidRDefault="00A82BA3" w:rsidP="00440CD8">
            <w:pPr>
              <w:pStyle w:val="FieldText"/>
            </w:pPr>
          </w:p>
        </w:tc>
      </w:tr>
      <w:tr w:rsidR="00856C35" w:rsidRPr="005114CE" w14:paraId="05850787" w14:textId="77777777" w:rsidTr="00FF1313">
        <w:tc>
          <w:tcPr>
            <w:tcW w:w="1081" w:type="dxa"/>
          </w:tcPr>
          <w:p w14:paraId="0475FD7E" w14:textId="77777777" w:rsidR="00856C35" w:rsidRPr="00D6155E" w:rsidRDefault="00856C35" w:rsidP="00440CD8"/>
        </w:tc>
        <w:tc>
          <w:tcPr>
            <w:tcW w:w="2940" w:type="dxa"/>
            <w:tcBorders>
              <w:top w:val="single" w:sz="4" w:space="0" w:color="auto"/>
            </w:tcBorders>
          </w:tcPr>
          <w:p w14:paraId="3D8A87C4"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06873E80"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0D75753E" w14:textId="77777777" w:rsidR="00856C35" w:rsidRPr="00490804" w:rsidRDefault="00856C35" w:rsidP="00490804">
            <w:pPr>
              <w:pStyle w:val="Heading3"/>
              <w:outlineLvl w:val="2"/>
            </w:pPr>
            <w:r w:rsidRPr="00490804">
              <w:t>M.I.</w:t>
            </w:r>
          </w:p>
        </w:tc>
        <w:tc>
          <w:tcPr>
            <w:tcW w:w="681" w:type="dxa"/>
          </w:tcPr>
          <w:p w14:paraId="6E1F7C99" w14:textId="77777777" w:rsidR="00856C35" w:rsidRPr="005114CE" w:rsidRDefault="00856C35" w:rsidP="00856C35"/>
        </w:tc>
        <w:tc>
          <w:tcPr>
            <w:tcW w:w="1845" w:type="dxa"/>
            <w:tcBorders>
              <w:top w:val="single" w:sz="4" w:space="0" w:color="auto"/>
            </w:tcBorders>
          </w:tcPr>
          <w:p w14:paraId="48FBF8CF" w14:textId="77777777" w:rsidR="00856C35" w:rsidRPr="009C220D" w:rsidRDefault="00856C35" w:rsidP="00856C35"/>
        </w:tc>
      </w:tr>
    </w:tbl>
    <w:p w14:paraId="5B7E6FDA"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498D80AE" w14:textId="77777777" w:rsidTr="008A6E6A">
        <w:trPr>
          <w:cnfStyle w:val="100000000000" w:firstRow="1" w:lastRow="0" w:firstColumn="0" w:lastColumn="0" w:oddVBand="0" w:evenVBand="0" w:oddHBand="0" w:evenHBand="0" w:firstRowFirstColumn="0" w:firstRowLastColumn="0" w:lastRowFirstColumn="0" w:lastRowLastColumn="0"/>
          <w:trHeight w:val="144"/>
        </w:trPr>
        <w:tc>
          <w:tcPr>
            <w:tcW w:w="1081" w:type="dxa"/>
          </w:tcPr>
          <w:p w14:paraId="1C95E5AC" w14:textId="77777777" w:rsidR="00A82BA3" w:rsidRPr="005114CE" w:rsidRDefault="00A82BA3" w:rsidP="00490804">
            <w:r w:rsidRPr="005114CE">
              <w:t>Address:</w:t>
            </w:r>
          </w:p>
        </w:tc>
        <w:tc>
          <w:tcPr>
            <w:tcW w:w="7199" w:type="dxa"/>
            <w:tcBorders>
              <w:bottom w:val="single" w:sz="4" w:space="0" w:color="auto"/>
            </w:tcBorders>
          </w:tcPr>
          <w:p w14:paraId="3D98CB68" w14:textId="77777777" w:rsidR="00A82BA3" w:rsidRPr="00FF1313" w:rsidRDefault="00A82BA3" w:rsidP="00440CD8">
            <w:pPr>
              <w:pStyle w:val="FieldText"/>
            </w:pPr>
          </w:p>
        </w:tc>
        <w:tc>
          <w:tcPr>
            <w:tcW w:w="1800" w:type="dxa"/>
            <w:tcBorders>
              <w:bottom w:val="single" w:sz="4" w:space="0" w:color="auto"/>
            </w:tcBorders>
          </w:tcPr>
          <w:p w14:paraId="29C0190B" w14:textId="77777777" w:rsidR="00A82BA3" w:rsidRPr="00FF1313" w:rsidRDefault="00A82BA3" w:rsidP="00440CD8">
            <w:pPr>
              <w:pStyle w:val="FieldText"/>
            </w:pPr>
          </w:p>
        </w:tc>
      </w:tr>
      <w:tr w:rsidR="00856C35" w:rsidRPr="005114CE" w14:paraId="428A9D39" w14:textId="77777777" w:rsidTr="00FF1313">
        <w:tc>
          <w:tcPr>
            <w:tcW w:w="1081" w:type="dxa"/>
          </w:tcPr>
          <w:p w14:paraId="548E6A34" w14:textId="77777777" w:rsidR="00856C35" w:rsidRPr="005114CE" w:rsidRDefault="00856C35" w:rsidP="00440CD8"/>
        </w:tc>
        <w:tc>
          <w:tcPr>
            <w:tcW w:w="7199" w:type="dxa"/>
            <w:tcBorders>
              <w:top w:val="single" w:sz="4" w:space="0" w:color="auto"/>
            </w:tcBorders>
          </w:tcPr>
          <w:p w14:paraId="768D224E"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1F6A0D3D" w14:textId="77777777" w:rsidR="00856C35" w:rsidRPr="00490804" w:rsidRDefault="00856C35" w:rsidP="00490804">
            <w:pPr>
              <w:pStyle w:val="Heading3"/>
              <w:outlineLvl w:val="2"/>
            </w:pPr>
            <w:r w:rsidRPr="00490804">
              <w:t>Apartment/Unit #</w:t>
            </w:r>
          </w:p>
        </w:tc>
      </w:tr>
    </w:tbl>
    <w:p w14:paraId="5ABE7929"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0F2CB21E" w14:textId="77777777" w:rsidTr="00134B71">
        <w:trPr>
          <w:cnfStyle w:val="100000000000" w:firstRow="1" w:lastRow="0" w:firstColumn="0" w:lastColumn="0" w:oddVBand="0" w:evenVBand="0" w:oddHBand="0" w:evenHBand="0" w:firstRowFirstColumn="0" w:firstRowLastColumn="0" w:lastRowFirstColumn="0" w:lastRowLastColumn="0"/>
          <w:trHeight w:val="54"/>
        </w:trPr>
        <w:tc>
          <w:tcPr>
            <w:tcW w:w="1081" w:type="dxa"/>
          </w:tcPr>
          <w:p w14:paraId="583AF17C" w14:textId="77777777" w:rsidR="00C76039" w:rsidRPr="005114CE" w:rsidRDefault="00C76039">
            <w:pPr>
              <w:rPr>
                <w:szCs w:val="19"/>
              </w:rPr>
            </w:pPr>
          </w:p>
        </w:tc>
        <w:tc>
          <w:tcPr>
            <w:tcW w:w="5805" w:type="dxa"/>
            <w:tcBorders>
              <w:bottom w:val="single" w:sz="4" w:space="0" w:color="auto"/>
            </w:tcBorders>
          </w:tcPr>
          <w:p w14:paraId="684F08D9" w14:textId="77777777" w:rsidR="00C76039" w:rsidRPr="009C220D" w:rsidRDefault="00C76039" w:rsidP="00440CD8">
            <w:pPr>
              <w:pStyle w:val="FieldText"/>
            </w:pPr>
          </w:p>
        </w:tc>
        <w:tc>
          <w:tcPr>
            <w:tcW w:w="1394" w:type="dxa"/>
            <w:tcBorders>
              <w:bottom w:val="single" w:sz="4" w:space="0" w:color="auto"/>
            </w:tcBorders>
          </w:tcPr>
          <w:p w14:paraId="3B134EC4" w14:textId="77777777" w:rsidR="00C76039" w:rsidRPr="005114CE" w:rsidRDefault="00C76039" w:rsidP="00440CD8">
            <w:pPr>
              <w:pStyle w:val="FieldText"/>
            </w:pPr>
          </w:p>
        </w:tc>
        <w:tc>
          <w:tcPr>
            <w:tcW w:w="1800" w:type="dxa"/>
            <w:tcBorders>
              <w:bottom w:val="single" w:sz="4" w:space="0" w:color="auto"/>
            </w:tcBorders>
          </w:tcPr>
          <w:p w14:paraId="6EC17830" w14:textId="77777777" w:rsidR="00C76039" w:rsidRPr="005114CE" w:rsidRDefault="00C76039" w:rsidP="00440CD8">
            <w:pPr>
              <w:pStyle w:val="FieldText"/>
            </w:pPr>
          </w:p>
        </w:tc>
      </w:tr>
      <w:tr w:rsidR="00856C35" w:rsidRPr="005114CE" w14:paraId="3891D895" w14:textId="77777777" w:rsidTr="00FF1313">
        <w:trPr>
          <w:trHeight w:val="288"/>
        </w:trPr>
        <w:tc>
          <w:tcPr>
            <w:tcW w:w="1081" w:type="dxa"/>
          </w:tcPr>
          <w:p w14:paraId="40B9D2EF" w14:textId="77777777" w:rsidR="00856C35" w:rsidRPr="005114CE" w:rsidRDefault="00856C35">
            <w:pPr>
              <w:rPr>
                <w:szCs w:val="19"/>
              </w:rPr>
            </w:pPr>
          </w:p>
        </w:tc>
        <w:tc>
          <w:tcPr>
            <w:tcW w:w="5805" w:type="dxa"/>
            <w:tcBorders>
              <w:top w:val="single" w:sz="4" w:space="0" w:color="auto"/>
            </w:tcBorders>
          </w:tcPr>
          <w:p w14:paraId="33DDF0D8"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646D5606"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518A0FED" w14:textId="77777777" w:rsidR="00856C35" w:rsidRPr="00490804" w:rsidRDefault="00856C35" w:rsidP="00490804">
            <w:pPr>
              <w:pStyle w:val="Heading3"/>
              <w:outlineLvl w:val="2"/>
            </w:pPr>
            <w:r w:rsidRPr="00490804">
              <w:t>ZIP Code</w:t>
            </w:r>
          </w:p>
        </w:tc>
      </w:tr>
    </w:tbl>
    <w:p w14:paraId="4E2E8BAB" w14:textId="77777777" w:rsidR="00856C35" w:rsidRDefault="00856C35"/>
    <w:tbl>
      <w:tblPr>
        <w:tblStyle w:val="PlainTable3"/>
        <w:tblW w:w="5000" w:type="pct"/>
        <w:tblLayout w:type="fixed"/>
        <w:tblLook w:val="0620" w:firstRow="1" w:lastRow="0" w:firstColumn="0" w:lastColumn="0" w:noHBand="1" w:noVBand="1"/>
      </w:tblPr>
      <w:tblGrid>
        <w:gridCol w:w="1080"/>
        <w:gridCol w:w="386"/>
        <w:gridCol w:w="1414"/>
        <w:gridCol w:w="1890"/>
        <w:gridCol w:w="90"/>
        <w:gridCol w:w="630"/>
        <w:gridCol w:w="1170"/>
        <w:gridCol w:w="1620"/>
        <w:gridCol w:w="1800"/>
      </w:tblGrid>
      <w:tr w:rsidR="00841645" w:rsidRPr="005114CE" w14:paraId="02C7FF7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6AB0FA28" w14:textId="77777777" w:rsidR="00841645" w:rsidRPr="005114CE" w:rsidRDefault="00841645" w:rsidP="00490804">
            <w:r w:rsidRPr="005114CE">
              <w:t>Phone:</w:t>
            </w:r>
          </w:p>
        </w:tc>
        <w:tc>
          <w:tcPr>
            <w:tcW w:w="3690" w:type="dxa"/>
            <w:gridSpan w:val="3"/>
            <w:tcBorders>
              <w:bottom w:val="single" w:sz="4" w:space="0" w:color="auto"/>
            </w:tcBorders>
          </w:tcPr>
          <w:p w14:paraId="2279C4F9" w14:textId="77777777" w:rsidR="00841645" w:rsidRPr="009C220D" w:rsidRDefault="00841645" w:rsidP="00856C35">
            <w:pPr>
              <w:pStyle w:val="FieldText"/>
            </w:pPr>
          </w:p>
        </w:tc>
        <w:tc>
          <w:tcPr>
            <w:tcW w:w="720" w:type="dxa"/>
            <w:gridSpan w:val="2"/>
          </w:tcPr>
          <w:p w14:paraId="34864246" w14:textId="77777777" w:rsidR="00841645" w:rsidRPr="005114CE" w:rsidRDefault="00C92A3C" w:rsidP="00490804">
            <w:pPr>
              <w:pStyle w:val="Heading4"/>
              <w:outlineLvl w:val="3"/>
            </w:pPr>
            <w:r>
              <w:t>E</w:t>
            </w:r>
            <w:r w:rsidR="003A41A1">
              <w:t>mail</w:t>
            </w:r>
          </w:p>
        </w:tc>
        <w:tc>
          <w:tcPr>
            <w:tcW w:w="4590" w:type="dxa"/>
            <w:gridSpan w:val="3"/>
            <w:tcBorders>
              <w:bottom w:val="single" w:sz="4" w:space="0" w:color="auto"/>
            </w:tcBorders>
          </w:tcPr>
          <w:p w14:paraId="1DA94BA7" w14:textId="7F508005" w:rsidR="00841645" w:rsidRPr="009C220D" w:rsidRDefault="00841645" w:rsidP="00440CD8">
            <w:pPr>
              <w:pStyle w:val="FieldText"/>
            </w:pPr>
          </w:p>
        </w:tc>
      </w:tr>
      <w:tr w:rsidR="00B00BB9" w:rsidRPr="005114CE" w14:paraId="58A1275B" w14:textId="77777777" w:rsidTr="002B0848">
        <w:trPr>
          <w:gridAfter w:val="1"/>
          <w:wAfter w:w="1800" w:type="dxa"/>
          <w:trHeight w:val="288"/>
        </w:trPr>
        <w:tc>
          <w:tcPr>
            <w:tcW w:w="1466" w:type="dxa"/>
            <w:gridSpan w:val="2"/>
          </w:tcPr>
          <w:p w14:paraId="727D3ABD" w14:textId="768FEBD5" w:rsidR="00B00BB9" w:rsidRPr="005114CE" w:rsidRDefault="00B00BB9" w:rsidP="00490804">
            <w:r>
              <w:t>Date of Birth</w:t>
            </w:r>
            <w:r w:rsidRPr="005114CE">
              <w:t>:</w:t>
            </w:r>
          </w:p>
        </w:tc>
        <w:tc>
          <w:tcPr>
            <w:tcW w:w="1414" w:type="dxa"/>
            <w:tcBorders>
              <w:bottom w:val="single" w:sz="4" w:space="0" w:color="auto"/>
            </w:tcBorders>
          </w:tcPr>
          <w:p w14:paraId="4943695C" w14:textId="77777777" w:rsidR="00B00BB9" w:rsidRPr="009C220D" w:rsidRDefault="00B00BB9" w:rsidP="00440CD8">
            <w:pPr>
              <w:pStyle w:val="FieldText"/>
            </w:pPr>
          </w:p>
        </w:tc>
        <w:tc>
          <w:tcPr>
            <w:tcW w:w="1980" w:type="dxa"/>
            <w:gridSpan w:val="2"/>
          </w:tcPr>
          <w:p w14:paraId="3A2DBC46" w14:textId="77777777" w:rsidR="00B00BB9" w:rsidRPr="005114CE" w:rsidRDefault="00B00BB9" w:rsidP="00490804">
            <w:pPr>
              <w:pStyle w:val="Heading4"/>
              <w:outlineLvl w:val="3"/>
            </w:pPr>
            <w:r w:rsidRPr="005114CE">
              <w:t>Social Security No.:</w:t>
            </w:r>
          </w:p>
        </w:tc>
        <w:tc>
          <w:tcPr>
            <w:tcW w:w="1800" w:type="dxa"/>
            <w:gridSpan w:val="2"/>
            <w:tcBorders>
              <w:bottom w:val="single" w:sz="4" w:space="0" w:color="auto"/>
            </w:tcBorders>
          </w:tcPr>
          <w:p w14:paraId="079C98B5" w14:textId="231E943C" w:rsidR="00B00BB9" w:rsidRPr="009C220D" w:rsidRDefault="00B00BB9" w:rsidP="00440CD8">
            <w:pPr>
              <w:pStyle w:val="FieldText"/>
            </w:pPr>
            <w:r>
              <w:t xml:space="preserve">  </w:t>
            </w:r>
          </w:p>
        </w:tc>
        <w:tc>
          <w:tcPr>
            <w:tcW w:w="1620" w:type="dxa"/>
          </w:tcPr>
          <w:p w14:paraId="1D9B11FA" w14:textId="64C1B6D5" w:rsidR="00B00BB9" w:rsidRPr="005114CE" w:rsidRDefault="00B00BB9" w:rsidP="00490804">
            <w:pPr>
              <w:pStyle w:val="Heading4"/>
              <w:outlineLvl w:val="3"/>
            </w:pPr>
          </w:p>
        </w:tc>
      </w:tr>
    </w:tbl>
    <w:p w14:paraId="396FBE01" w14:textId="77777777" w:rsidR="00856C35" w:rsidRDefault="00856C35"/>
    <w:tbl>
      <w:tblPr>
        <w:tblStyle w:val="PlainTable3"/>
        <w:tblW w:w="5000" w:type="pct"/>
        <w:tblLayout w:type="fixed"/>
        <w:tblLook w:val="0620" w:firstRow="1" w:lastRow="0" w:firstColumn="0" w:lastColumn="0" w:noHBand="1" w:noVBand="1"/>
      </w:tblPr>
      <w:tblGrid>
        <w:gridCol w:w="1803"/>
        <w:gridCol w:w="8277"/>
      </w:tblGrid>
      <w:tr w:rsidR="00DE7FB7" w:rsidRPr="005114CE" w14:paraId="28099EE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0ED8EE14" w14:textId="77777777" w:rsidR="00DE7FB7" w:rsidRPr="005114CE" w:rsidRDefault="00C76039" w:rsidP="00490804">
            <w:r w:rsidRPr="005114CE">
              <w:t>Position Applied for:</w:t>
            </w:r>
          </w:p>
        </w:tc>
        <w:tc>
          <w:tcPr>
            <w:tcW w:w="8277" w:type="dxa"/>
            <w:tcBorders>
              <w:bottom w:val="single" w:sz="4" w:space="0" w:color="auto"/>
            </w:tcBorders>
          </w:tcPr>
          <w:p w14:paraId="33323435" w14:textId="77777777" w:rsidR="00DE7FB7" w:rsidRPr="009C220D" w:rsidRDefault="00DE7FB7" w:rsidP="00083002">
            <w:pPr>
              <w:pStyle w:val="FieldText"/>
            </w:pPr>
          </w:p>
        </w:tc>
      </w:tr>
    </w:tbl>
    <w:p w14:paraId="1E3DC341" w14:textId="060F1FF8" w:rsidR="00506995" w:rsidRDefault="00506995" w:rsidP="00506995">
      <w:pPr>
        <w:pBdr>
          <w:bar w:val="single" w:sz="4" w:color="auto"/>
        </w:pBdr>
      </w:pPr>
      <w:r>
        <w:t xml:space="preserve">Type of position you are looking for:      Full Time  </w:t>
      </w:r>
      <w:sdt>
        <w:sdtPr>
          <w:id w:val="-1494711808"/>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ab/>
        <w:t xml:space="preserve">Part Time </w:t>
      </w:r>
      <w:sdt>
        <w:sdtPr>
          <w:id w:val="19782325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BE4879E" w14:textId="0E06048A" w:rsidR="00B00BB9" w:rsidRDefault="00B00BB9">
      <w:r>
        <w:t>Date available to start: _______________________</w:t>
      </w:r>
    </w:p>
    <w:p w14:paraId="1071A3DA" w14:textId="740FF210" w:rsidR="008B1CCE" w:rsidRDefault="00682DF4">
      <w:r>
        <w:t xml:space="preserve">Hours Available: </w:t>
      </w:r>
      <w:r w:rsidR="00B00BB9">
        <w:tab/>
      </w:r>
      <w:r w:rsidR="00B00BB9">
        <w:tab/>
      </w:r>
    </w:p>
    <w:tbl>
      <w:tblPr>
        <w:tblStyle w:val="TableGrid"/>
        <w:tblW w:w="0" w:type="auto"/>
        <w:tblLook w:val="04A0" w:firstRow="1" w:lastRow="0" w:firstColumn="1" w:lastColumn="0" w:noHBand="0" w:noVBand="1"/>
      </w:tblPr>
      <w:tblGrid>
        <w:gridCol w:w="1438"/>
        <w:gridCol w:w="1438"/>
        <w:gridCol w:w="1438"/>
        <w:gridCol w:w="1439"/>
        <w:gridCol w:w="1439"/>
        <w:gridCol w:w="1439"/>
        <w:gridCol w:w="1439"/>
      </w:tblGrid>
      <w:tr w:rsidR="00682DF4" w14:paraId="0C4698CC" w14:textId="77777777" w:rsidTr="00682DF4">
        <w:tc>
          <w:tcPr>
            <w:tcW w:w="1438" w:type="dxa"/>
          </w:tcPr>
          <w:p w14:paraId="6C4AEF4E" w14:textId="596C1A49" w:rsidR="00682DF4" w:rsidRDefault="00682DF4">
            <w:r>
              <w:t>Monday</w:t>
            </w:r>
          </w:p>
        </w:tc>
        <w:tc>
          <w:tcPr>
            <w:tcW w:w="1438" w:type="dxa"/>
          </w:tcPr>
          <w:p w14:paraId="11CB7023" w14:textId="3B0881C6" w:rsidR="00682DF4" w:rsidRDefault="00682DF4">
            <w:r>
              <w:t>Tuesday</w:t>
            </w:r>
          </w:p>
        </w:tc>
        <w:tc>
          <w:tcPr>
            <w:tcW w:w="1438" w:type="dxa"/>
          </w:tcPr>
          <w:p w14:paraId="4499984D" w14:textId="5625128F" w:rsidR="00682DF4" w:rsidRDefault="00682DF4">
            <w:r>
              <w:t>Wednesday</w:t>
            </w:r>
          </w:p>
        </w:tc>
        <w:tc>
          <w:tcPr>
            <w:tcW w:w="1439" w:type="dxa"/>
          </w:tcPr>
          <w:p w14:paraId="5374948B" w14:textId="370D8F1D" w:rsidR="00682DF4" w:rsidRDefault="00682DF4">
            <w:r>
              <w:t>Thursday</w:t>
            </w:r>
          </w:p>
        </w:tc>
        <w:tc>
          <w:tcPr>
            <w:tcW w:w="1439" w:type="dxa"/>
          </w:tcPr>
          <w:p w14:paraId="3A7378C8" w14:textId="4CF8EF8D" w:rsidR="00682DF4" w:rsidRDefault="00682DF4">
            <w:r>
              <w:t>Friday</w:t>
            </w:r>
          </w:p>
        </w:tc>
        <w:tc>
          <w:tcPr>
            <w:tcW w:w="1439" w:type="dxa"/>
          </w:tcPr>
          <w:p w14:paraId="7AED53CA" w14:textId="2F16408F" w:rsidR="00682DF4" w:rsidRDefault="00682DF4">
            <w:r>
              <w:t>Saturday</w:t>
            </w:r>
          </w:p>
        </w:tc>
        <w:tc>
          <w:tcPr>
            <w:tcW w:w="1439" w:type="dxa"/>
          </w:tcPr>
          <w:p w14:paraId="7DB462FE" w14:textId="4E2BDF37" w:rsidR="00682DF4" w:rsidRDefault="00682DF4">
            <w:r>
              <w:t>Sunday</w:t>
            </w:r>
          </w:p>
        </w:tc>
      </w:tr>
      <w:tr w:rsidR="00682DF4" w14:paraId="146F29AE" w14:textId="77777777" w:rsidTr="008A6E6A">
        <w:trPr>
          <w:trHeight w:val="638"/>
        </w:trPr>
        <w:tc>
          <w:tcPr>
            <w:tcW w:w="1438" w:type="dxa"/>
          </w:tcPr>
          <w:p w14:paraId="0B607A97" w14:textId="77777777" w:rsidR="00682DF4" w:rsidRDefault="00682DF4"/>
        </w:tc>
        <w:tc>
          <w:tcPr>
            <w:tcW w:w="1438" w:type="dxa"/>
          </w:tcPr>
          <w:p w14:paraId="0F4BBA57" w14:textId="77777777" w:rsidR="00682DF4" w:rsidRDefault="00682DF4"/>
        </w:tc>
        <w:tc>
          <w:tcPr>
            <w:tcW w:w="1438" w:type="dxa"/>
          </w:tcPr>
          <w:p w14:paraId="67385A05" w14:textId="77777777" w:rsidR="00682DF4" w:rsidRDefault="00682DF4"/>
        </w:tc>
        <w:tc>
          <w:tcPr>
            <w:tcW w:w="1439" w:type="dxa"/>
          </w:tcPr>
          <w:p w14:paraId="77E2576B" w14:textId="77777777" w:rsidR="00682DF4" w:rsidRDefault="00682DF4"/>
        </w:tc>
        <w:tc>
          <w:tcPr>
            <w:tcW w:w="1439" w:type="dxa"/>
          </w:tcPr>
          <w:p w14:paraId="41408966" w14:textId="77777777" w:rsidR="00682DF4" w:rsidRDefault="00682DF4"/>
        </w:tc>
        <w:tc>
          <w:tcPr>
            <w:tcW w:w="1439" w:type="dxa"/>
          </w:tcPr>
          <w:p w14:paraId="63E3ECB0" w14:textId="77777777" w:rsidR="00682DF4" w:rsidRDefault="00682DF4"/>
        </w:tc>
        <w:tc>
          <w:tcPr>
            <w:tcW w:w="1439" w:type="dxa"/>
          </w:tcPr>
          <w:p w14:paraId="39FC0596" w14:textId="77777777" w:rsidR="00682DF4" w:rsidRDefault="00682DF4"/>
        </w:tc>
      </w:tr>
    </w:tbl>
    <w:p w14:paraId="7169BDF6" w14:textId="77777777" w:rsidR="00682DF4" w:rsidRDefault="00682DF4"/>
    <w:tbl>
      <w:tblPr>
        <w:tblStyle w:val="PlainTable3"/>
        <w:tblW w:w="5000" w:type="pct"/>
        <w:tblLayout w:type="fixed"/>
        <w:tblLook w:val="04A0" w:firstRow="1" w:lastRow="0" w:firstColumn="1" w:lastColumn="0" w:noHBand="0" w:noVBand="1"/>
      </w:tblPr>
      <w:tblGrid>
        <w:gridCol w:w="3692"/>
        <w:gridCol w:w="665"/>
        <w:gridCol w:w="509"/>
        <w:gridCol w:w="4031"/>
        <w:gridCol w:w="517"/>
        <w:gridCol w:w="666"/>
      </w:tblGrid>
      <w:tr w:rsidR="001842F6" w:rsidRPr="005114CE" w14:paraId="28BC1BCA" w14:textId="77777777" w:rsidTr="001842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92" w:type="dxa"/>
          </w:tcPr>
          <w:p w14:paraId="18B7B48B" w14:textId="77777777" w:rsidR="001842F6" w:rsidRPr="005114CE" w:rsidRDefault="001842F6" w:rsidP="0038052D">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tcPr>
          <w:p w14:paraId="5A95F4BD" w14:textId="77777777" w:rsidR="001842F6" w:rsidRPr="00D6155E" w:rsidRDefault="001842F6" w:rsidP="0038052D">
            <w:pPr>
              <w:pStyle w:val="Checkbox"/>
              <w:cnfStyle w:val="100000000000" w:firstRow="1" w:lastRow="0" w:firstColumn="0" w:lastColumn="0" w:oddVBand="0" w:evenVBand="0" w:oddHBand="0" w:evenHBand="0" w:firstRowFirstColumn="0" w:firstRowLastColumn="0" w:lastRowFirstColumn="0" w:lastRowLastColumn="0"/>
            </w:pPr>
            <w:r w:rsidRPr="00D6155E">
              <w:t>YES</w:t>
            </w:r>
          </w:p>
          <w:p w14:paraId="45DAD1FF" w14:textId="77777777" w:rsidR="001842F6" w:rsidRPr="005114CE" w:rsidRDefault="001842F6" w:rsidP="0038052D">
            <w:pPr>
              <w:pStyle w:val="Checkbox"/>
              <w:cnfStyle w:val="100000000000" w:firstRow="1" w:lastRow="0" w:firstColumn="0" w:lastColumn="0" w:oddVBand="0" w:evenVBand="0" w:oddHBand="0" w:evenHBand="0" w:firstRowFirstColumn="0" w:firstRowLastColumn="0" w:lastRowFirstColumn="0" w:lastRowLastColumn="0"/>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509" w:type="dxa"/>
          </w:tcPr>
          <w:p w14:paraId="76B70D95" w14:textId="77777777" w:rsidR="001842F6" w:rsidRPr="009C220D" w:rsidRDefault="001842F6" w:rsidP="0038052D">
            <w:pPr>
              <w:pStyle w:val="Checkbox"/>
              <w:cnfStyle w:val="100000000000" w:firstRow="1" w:lastRow="0" w:firstColumn="0" w:lastColumn="0" w:oddVBand="0" w:evenVBand="0" w:oddHBand="0" w:evenHBand="0" w:firstRowFirstColumn="0" w:firstRowLastColumn="0" w:lastRowFirstColumn="0" w:lastRowLastColumn="0"/>
            </w:pPr>
            <w:r>
              <w:t>NO</w:t>
            </w:r>
          </w:p>
          <w:p w14:paraId="6791072F" w14:textId="77777777" w:rsidR="001842F6" w:rsidRPr="00D6155E" w:rsidRDefault="001842F6" w:rsidP="0038052D">
            <w:pPr>
              <w:pStyle w:val="Checkbox"/>
              <w:cnfStyle w:val="100000000000" w:firstRow="1" w:lastRow="0" w:firstColumn="0" w:lastColumn="0" w:oddVBand="0" w:evenVBand="0" w:oddHBand="0" w:evenHBand="0" w:firstRowFirstColumn="0" w:firstRowLastColumn="0" w:lastRowFirstColumn="0" w:lastRowLastColumn="0"/>
            </w:pPr>
            <w:r w:rsidRPr="00D6155E">
              <w:fldChar w:fldCharType="begin">
                <w:ffData>
                  <w:name w:val="Check4"/>
                  <w:enabled/>
                  <w:calcOnExit w:val="0"/>
                  <w:checkBox>
                    <w:sizeAuto/>
                    <w:default w:val="0"/>
                  </w:checkBox>
                </w:ffData>
              </w:fldChar>
            </w:r>
            <w:r w:rsidRPr="00D6155E">
              <w:instrText xml:space="preserve"> FORMCHECKBOX </w:instrText>
            </w:r>
            <w:r>
              <w:fldChar w:fldCharType="separate"/>
            </w:r>
            <w:r w:rsidRPr="00D6155E">
              <w:fldChar w:fldCharType="end"/>
            </w:r>
          </w:p>
        </w:tc>
        <w:tc>
          <w:tcPr>
            <w:tcW w:w="4031" w:type="dxa"/>
          </w:tcPr>
          <w:p w14:paraId="41CD923B" w14:textId="77777777" w:rsidR="001842F6" w:rsidRPr="005114CE" w:rsidRDefault="001842F6" w:rsidP="0038052D">
            <w:pPr>
              <w:pStyle w:val="Heading4"/>
              <w:outlineLvl w:val="3"/>
              <w:cnfStyle w:val="100000000000" w:firstRow="1" w:lastRow="0" w:firstColumn="0" w:lastColumn="0" w:oddVBand="0" w:evenVBand="0" w:oddHBand="0" w:evenHBand="0" w:firstRowFirstColumn="0" w:firstRowLastColumn="0" w:lastRowFirstColumn="0" w:lastRowLastColumn="0"/>
            </w:pPr>
            <w:r w:rsidRPr="005114CE">
              <w:t>If no, are you authorized to work in the U.S.?</w:t>
            </w:r>
          </w:p>
        </w:tc>
        <w:tc>
          <w:tcPr>
            <w:tcW w:w="517" w:type="dxa"/>
          </w:tcPr>
          <w:p w14:paraId="066FBA74" w14:textId="77777777" w:rsidR="001842F6" w:rsidRPr="009C220D" w:rsidRDefault="001842F6" w:rsidP="0038052D">
            <w:pPr>
              <w:pStyle w:val="Checkbox"/>
              <w:cnfStyle w:val="100000000000" w:firstRow="1" w:lastRow="0" w:firstColumn="0" w:lastColumn="0" w:oddVBand="0" w:evenVBand="0" w:oddHBand="0" w:evenHBand="0" w:firstRowFirstColumn="0" w:firstRowLastColumn="0" w:lastRowFirstColumn="0" w:lastRowLastColumn="0"/>
            </w:pPr>
            <w:r>
              <w:t>YES</w:t>
            </w:r>
          </w:p>
          <w:p w14:paraId="07509F87" w14:textId="77777777" w:rsidR="001842F6" w:rsidRPr="005114CE" w:rsidRDefault="001842F6" w:rsidP="0038052D">
            <w:pPr>
              <w:pStyle w:val="Checkbox"/>
              <w:cnfStyle w:val="100000000000" w:firstRow="1" w:lastRow="0" w:firstColumn="0" w:lastColumn="0" w:oddVBand="0" w:evenVBand="0" w:oddHBand="0" w:evenHBand="0" w:firstRowFirstColumn="0" w:firstRowLastColumn="0" w:lastRowFirstColumn="0" w:lastRowLastColumn="0"/>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666" w:type="dxa"/>
          </w:tcPr>
          <w:p w14:paraId="3B04B80A" w14:textId="77777777" w:rsidR="001842F6" w:rsidRPr="009C220D" w:rsidRDefault="001842F6" w:rsidP="0038052D">
            <w:pPr>
              <w:pStyle w:val="Checkbox"/>
              <w:cnfStyle w:val="100000000000" w:firstRow="1" w:lastRow="0" w:firstColumn="0" w:lastColumn="0" w:oddVBand="0" w:evenVBand="0" w:oddHBand="0" w:evenHBand="0" w:firstRowFirstColumn="0" w:firstRowLastColumn="0" w:lastRowFirstColumn="0" w:lastRowLastColumn="0"/>
            </w:pPr>
            <w:r>
              <w:t>NO</w:t>
            </w:r>
          </w:p>
          <w:p w14:paraId="3F1521BD" w14:textId="77777777" w:rsidR="001842F6" w:rsidRPr="005114CE" w:rsidRDefault="001842F6" w:rsidP="0038052D">
            <w:pPr>
              <w:pStyle w:val="Checkbox"/>
              <w:cnfStyle w:val="100000000000" w:firstRow="1" w:lastRow="0" w:firstColumn="0" w:lastColumn="0" w:oddVBand="0" w:evenVBand="0" w:oddHBand="0" w:evenHBand="0" w:firstRowFirstColumn="0" w:firstRowLastColumn="0" w:lastRowFirstColumn="0" w:lastRowLastColumn="0"/>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r>
      <w:tr w:rsidR="009C220D" w:rsidRPr="005114CE" w14:paraId="30A739D5" w14:textId="77777777" w:rsidTr="00602863">
        <w:tblPrEx>
          <w:tblLook w:val="0620" w:firstRow="1" w:lastRow="0" w:firstColumn="0" w:lastColumn="0" w:noHBand="1" w:noVBand="1"/>
        </w:tblPrEx>
        <w:tc>
          <w:tcPr>
            <w:tcW w:w="3692" w:type="dxa"/>
          </w:tcPr>
          <w:p w14:paraId="5E5EF062" w14:textId="77777777" w:rsidR="001842F6" w:rsidRDefault="001842F6" w:rsidP="00490804"/>
          <w:p w14:paraId="7B326655" w14:textId="35EE8CA0" w:rsidR="009C220D" w:rsidRPr="005114CE" w:rsidRDefault="001842F6" w:rsidP="00490804">
            <w:r>
              <w:t>Are you 18 years of age or older</w:t>
            </w:r>
            <w:r w:rsidR="009C220D" w:rsidRPr="005114CE">
              <w:t>?</w:t>
            </w:r>
          </w:p>
        </w:tc>
        <w:tc>
          <w:tcPr>
            <w:tcW w:w="665" w:type="dxa"/>
          </w:tcPr>
          <w:p w14:paraId="578CBB45" w14:textId="77777777" w:rsidR="009C220D" w:rsidRPr="00D6155E" w:rsidRDefault="009C220D" w:rsidP="00490804">
            <w:pPr>
              <w:pStyle w:val="Checkbox"/>
            </w:pPr>
            <w:r w:rsidRPr="00D6155E">
              <w:t>YES</w:t>
            </w:r>
          </w:p>
          <w:p w14:paraId="4CF93197"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682DF4">
              <w:fldChar w:fldCharType="separate"/>
            </w:r>
            <w:r w:rsidRPr="005114CE">
              <w:fldChar w:fldCharType="end"/>
            </w:r>
            <w:bookmarkEnd w:id="0"/>
          </w:p>
        </w:tc>
        <w:tc>
          <w:tcPr>
            <w:tcW w:w="509" w:type="dxa"/>
          </w:tcPr>
          <w:p w14:paraId="0EF03A6F" w14:textId="77777777" w:rsidR="009C220D" w:rsidRPr="009C220D" w:rsidRDefault="009C220D" w:rsidP="00490804">
            <w:pPr>
              <w:pStyle w:val="Checkbox"/>
            </w:pPr>
            <w:r>
              <w:t>NO</w:t>
            </w:r>
          </w:p>
          <w:p w14:paraId="30FE803A"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682DF4">
              <w:fldChar w:fldCharType="separate"/>
            </w:r>
            <w:r w:rsidRPr="00D6155E">
              <w:fldChar w:fldCharType="end"/>
            </w:r>
            <w:bookmarkEnd w:id="1"/>
          </w:p>
        </w:tc>
        <w:tc>
          <w:tcPr>
            <w:tcW w:w="4031" w:type="dxa"/>
          </w:tcPr>
          <w:p w14:paraId="2E8A0AFC" w14:textId="654F945D" w:rsidR="009C220D" w:rsidRPr="005114CE" w:rsidRDefault="001842F6" w:rsidP="00490804">
            <w:pPr>
              <w:pStyle w:val="Heading4"/>
              <w:outlineLvl w:val="3"/>
            </w:pPr>
            <w:r>
              <w:t>May we contact your current employer</w:t>
            </w:r>
            <w:r w:rsidRPr="005114CE">
              <w:t>?</w:t>
            </w:r>
          </w:p>
        </w:tc>
        <w:tc>
          <w:tcPr>
            <w:tcW w:w="517" w:type="dxa"/>
          </w:tcPr>
          <w:p w14:paraId="00D43E31" w14:textId="77777777" w:rsidR="009C220D" w:rsidRPr="009C220D" w:rsidRDefault="009C220D" w:rsidP="00490804">
            <w:pPr>
              <w:pStyle w:val="Checkbox"/>
            </w:pPr>
            <w:r>
              <w:t>YES</w:t>
            </w:r>
          </w:p>
          <w:p w14:paraId="69628CB4"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682DF4">
              <w:fldChar w:fldCharType="separate"/>
            </w:r>
            <w:r w:rsidRPr="005114CE">
              <w:fldChar w:fldCharType="end"/>
            </w:r>
          </w:p>
        </w:tc>
        <w:tc>
          <w:tcPr>
            <w:tcW w:w="666" w:type="dxa"/>
          </w:tcPr>
          <w:p w14:paraId="04BCCA5C" w14:textId="77777777" w:rsidR="009C220D" w:rsidRPr="009C220D" w:rsidRDefault="009C220D" w:rsidP="00490804">
            <w:pPr>
              <w:pStyle w:val="Checkbox"/>
            </w:pPr>
            <w:r>
              <w:t>NO</w:t>
            </w:r>
          </w:p>
          <w:p w14:paraId="59ABD8C1"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682DF4">
              <w:fldChar w:fldCharType="separate"/>
            </w:r>
            <w:r w:rsidRPr="005114CE">
              <w:fldChar w:fldCharType="end"/>
            </w:r>
          </w:p>
        </w:tc>
      </w:tr>
    </w:tbl>
    <w:p w14:paraId="1A62726E"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5214"/>
      </w:tblGrid>
      <w:tr w:rsidR="001842F6" w:rsidRPr="005114CE" w14:paraId="7CD66689" w14:textId="77777777" w:rsidTr="001428A0">
        <w:trPr>
          <w:cnfStyle w:val="100000000000" w:firstRow="1" w:lastRow="0" w:firstColumn="0" w:lastColumn="0" w:oddVBand="0" w:evenVBand="0" w:oddHBand="0" w:evenHBand="0" w:firstRowFirstColumn="0" w:firstRowLastColumn="0" w:lastRowFirstColumn="0" w:lastRowLastColumn="0"/>
        </w:trPr>
        <w:tc>
          <w:tcPr>
            <w:tcW w:w="3692" w:type="dxa"/>
          </w:tcPr>
          <w:p w14:paraId="4DCC9577" w14:textId="573F9567" w:rsidR="001842F6" w:rsidRPr="005114CE" w:rsidRDefault="001842F6" w:rsidP="00490804">
            <w:r>
              <w:t>Are you currently employed</w:t>
            </w:r>
            <w:r w:rsidRPr="005114CE">
              <w:t>?</w:t>
            </w:r>
          </w:p>
        </w:tc>
        <w:tc>
          <w:tcPr>
            <w:tcW w:w="665" w:type="dxa"/>
          </w:tcPr>
          <w:p w14:paraId="3C8ED637" w14:textId="77777777" w:rsidR="001842F6" w:rsidRPr="009C220D" w:rsidRDefault="001842F6" w:rsidP="00490804">
            <w:pPr>
              <w:pStyle w:val="Checkbox"/>
            </w:pPr>
            <w:r>
              <w:t>YES</w:t>
            </w:r>
          </w:p>
          <w:p w14:paraId="4EBCC99B" w14:textId="77777777" w:rsidR="001842F6" w:rsidRPr="005114CE" w:rsidRDefault="001842F6" w:rsidP="00D6155E">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509" w:type="dxa"/>
          </w:tcPr>
          <w:p w14:paraId="3B8F200B" w14:textId="77777777" w:rsidR="001842F6" w:rsidRPr="009C220D" w:rsidRDefault="001842F6" w:rsidP="00490804">
            <w:pPr>
              <w:pStyle w:val="Checkbox"/>
            </w:pPr>
            <w:r>
              <w:t>NO</w:t>
            </w:r>
          </w:p>
          <w:p w14:paraId="7CCD0C93" w14:textId="77777777" w:rsidR="001842F6" w:rsidRPr="005114CE" w:rsidRDefault="001842F6" w:rsidP="00D6155E">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5214" w:type="dxa"/>
          </w:tcPr>
          <w:p w14:paraId="616867A6" w14:textId="40852DF2" w:rsidR="001428A0" w:rsidRPr="001428A0" w:rsidRDefault="001428A0" w:rsidP="001428A0">
            <w:pPr>
              <w:rPr>
                <w:bCs w:val="0"/>
              </w:rPr>
            </w:pPr>
            <w:r>
              <w:t>How did you hear about us? ____________________</w:t>
            </w:r>
            <w:r w:rsidR="00134B71">
              <w:softHyphen/>
            </w:r>
            <w:r w:rsidR="00134B71">
              <w:softHyphen/>
            </w:r>
            <w:r w:rsidR="00134B71">
              <w:softHyphen/>
            </w:r>
            <w:r>
              <w:t>____</w:t>
            </w:r>
          </w:p>
        </w:tc>
      </w:tr>
      <w:tr w:rsidR="001428A0" w:rsidRPr="005114CE" w14:paraId="445A3CB8" w14:textId="77777777" w:rsidTr="001428A0">
        <w:tc>
          <w:tcPr>
            <w:tcW w:w="3692" w:type="dxa"/>
          </w:tcPr>
          <w:p w14:paraId="4566F155" w14:textId="77777777" w:rsidR="001428A0" w:rsidRDefault="001428A0" w:rsidP="00490804"/>
        </w:tc>
        <w:tc>
          <w:tcPr>
            <w:tcW w:w="665" w:type="dxa"/>
          </w:tcPr>
          <w:p w14:paraId="19451170" w14:textId="77777777" w:rsidR="001428A0" w:rsidRDefault="001428A0" w:rsidP="00490804">
            <w:pPr>
              <w:pStyle w:val="Checkbox"/>
            </w:pPr>
          </w:p>
        </w:tc>
        <w:tc>
          <w:tcPr>
            <w:tcW w:w="509" w:type="dxa"/>
          </w:tcPr>
          <w:p w14:paraId="09BABB13" w14:textId="77777777" w:rsidR="001428A0" w:rsidRDefault="001428A0" w:rsidP="00490804">
            <w:pPr>
              <w:pStyle w:val="Checkbox"/>
            </w:pPr>
          </w:p>
        </w:tc>
        <w:tc>
          <w:tcPr>
            <w:tcW w:w="5214" w:type="dxa"/>
          </w:tcPr>
          <w:p w14:paraId="5BA78305" w14:textId="77777777" w:rsidR="001428A0" w:rsidRPr="005114CE" w:rsidRDefault="001428A0" w:rsidP="001842F6">
            <w:pPr>
              <w:pStyle w:val="Heading4"/>
              <w:jc w:val="left"/>
              <w:outlineLvl w:val="3"/>
            </w:pPr>
          </w:p>
        </w:tc>
      </w:tr>
    </w:tbl>
    <w:p w14:paraId="30255CE9" w14:textId="00AE3C0D" w:rsidR="00330050" w:rsidRDefault="00330050" w:rsidP="001428A0">
      <w:pPr>
        <w:pStyle w:val="Heading2"/>
        <w:jc w:val="left"/>
      </w:pPr>
      <w: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14:paraId="3B7B613F"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246A1B6E" w14:textId="77777777" w:rsidR="000F2DF4" w:rsidRPr="005114CE" w:rsidRDefault="000F2DF4" w:rsidP="00134B71">
            <w:r w:rsidRPr="005114CE">
              <w:t>High School:</w:t>
            </w:r>
          </w:p>
        </w:tc>
        <w:tc>
          <w:tcPr>
            <w:tcW w:w="2782" w:type="dxa"/>
            <w:tcBorders>
              <w:bottom w:val="single" w:sz="4" w:space="0" w:color="auto"/>
            </w:tcBorders>
          </w:tcPr>
          <w:p w14:paraId="15AB1B10" w14:textId="77777777" w:rsidR="000F2DF4" w:rsidRPr="005114CE" w:rsidRDefault="000F2DF4" w:rsidP="00134B71">
            <w:pPr>
              <w:pStyle w:val="FieldText"/>
            </w:pPr>
          </w:p>
        </w:tc>
        <w:tc>
          <w:tcPr>
            <w:tcW w:w="920" w:type="dxa"/>
          </w:tcPr>
          <w:p w14:paraId="6039EEF5" w14:textId="77777777" w:rsidR="000F2DF4" w:rsidRPr="005114CE" w:rsidRDefault="000F2DF4" w:rsidP="00134B71">
            <w:pPr>
              <w:pStyle w:val="Heading4"/>
              <w:outlineLvl w:val="3"/>
            </w:pPr>
            <w:r w:rsidRPr="005114CE">
              <w:t>Address:</w:t>
            </w:r>
          </w:p>
        </w:tc>
        <w:tc>
          <w:tcPr>
            <w:tcW w:w="5046" w:type="dxa"/>
            <w:tcBorders>
              <w:bottom w:val="single" w:sz="4" w:space="0" w:color="auto"/>
            </w:tcBorders>
          </w:tcPr>
          <w:p w14:paraId="2991050C" w14:textId="77777777" w:rsidR="000F2DF4" w:rsidRPr="005114CE" w:rsidRDefault="000F2DF4" w:rsidP="00134B71">
            <w:pPr>
              <w:pStyle w:val="FieldText"/>
            </w:pPr>
          </w:p>
        </w:tc>
      </w:tr>
    </w:tbl>
    <w:p w14:paraId="074E7718" w14:textId="77777777" w:rsidR="00330050" w:rsidRDefault="00330050" w:rsidP="00134B71"/>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70F4BEC0"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683B98F3" w14:textId="77777777" w:rsidR="00250014" w:rsidRPr="005114CE" w:rsidRDefault="00250014" w:rsidP="00134B71">
            <w:r w:rsidRPr="005114CE">
              <w:t>From:</w:t>
            </w:r>
          </w:p>
        </w:tc>
        <w:tc>
          <w:tcPr>
            <w:tcW w:w="962" w:type="dxa"/>
            <w:tcBorders>
              <w:bottom w:val="single" w:sz="4" w:space="0" w:color="auto"/>
            </w:tcBorders>
          </w:tcPr>
          <w:p w14:paraId="51679C2F" w14:textId="77777777" w:rsidR="00250014" w:rsidRPr="005114CE" w:rsidRDefault="00250014" w:rsidP="00134B71">
            <w:pPr>
              <w:pStyle w:val="FieldText"/>
            </w:pPr>
          </w:p>
        </w:tc>
        <w:tc>
          <w:tcPr>
            <w:tcW w:w="512" w:type="dxa"/>
          </w:tcPr>
          <w:p w14:paraId="0EDFA539" w14:textId="77777777" w:rsidR="00250014" w:rsidRPr="005114CE" w:rsidRDefault="00250014" w:rsidP="00134B71">
            <w:pPr>
              <w:pStyle w:val="Heading4"/>
              <w:outlineLvl w:val="3"/>
            </w:pPr>
            <w:r w:rsidRPr="005114CE">
              <w:t>To:</w:t>
            </w:r>
          </w:p>
        </w:tc>
        <w:tc>
          <w:tcPr>
            <w:tcW w:w="1006" w:type="dxa"/>
            <w:tcBorders>
              <w:bottom w:val="single" w:sz="4" w:space="0" w:color="auto"/>
            </w:tcBorders>
          </w:tcPr>
          <w:p w14:paraId="34D22FA2" w14:textId="77777777" w:rsidR="00250014" w:rsidRPr="005114CE" w:rsidRDefault="00250014" w:rsidP="00134B71">
            <w:pPr>
              <w:pStyle w:val="FieldText"/>
            </w:pPr>
          </w:p>
        </w:tc>
        <w:tc>
          <w:tcPr>
            <w:tcW w:w="1757" w:type="dxa"/>
          </w:tcPr>
          <w:p w14:paraId="7E7A2EF7" w14:textId="77777777" w:rsidR="00250014" w:rsidRPr="005114CE" w:rsidRDefault="00250014" w:rsidP="00134B71">
            <w:pPr>
              <w:pStyle w:val="Heading4"/>
              <w:outlineLvl w:val="3"/>
            </w:pPr>
            <w:r w:rsidRPr="005114CE">
              <w:t>Did you graduate?</w:t>
            </w:r>
          </w:p>
        </w:tc>
        <w:tc>
          <w:tcPr>
            <w:tcW w:w="674" w:type="dxa"/>
          </w:tcPr>
          <w:p w14:paraId="3068C71F" w14:textId="77777777" w:rsidR="00250014" w:rsidRPr="009C220D" w:rsidRDefault="00250014" w:rsidP="00134B71">
            <w:pPr>
              <w:pStyle w:val="Checkbox"/>
            </w:pPr>
            <w:r>
              <w:t>YES</w:t>
            </w:r>
          </w:p>
          <w:p w14:paraId="3EABC0CF" w14:textId="77777777" w:rsidR="00250014" w:rsidRPr="005114CE" w:rsidRDefault="00724FA4" w:rsidP="00134B71">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682DF4">
              <w:fldChar w:fldCharType="separate"/>
            </w:r>
            <w:r w:rsidRPr="005114CE">
              <w:fldChar w:fldCharType="end"/>
            </w:r>
          </w:p>
        </w:tc>
        <w:tc>
          <w:tcPr>
            <w:tcW w:w="602" w:type="dxa"/>
          </w:tcPr>
          <w:p w14:paraId="5E10A927" w14:textId="77777777" w:rsidR="00250014" w:rsidRPr="009C220D" w:rsidRDefault="00250014" w:rsidP="00134B71">
            <w:pPr>
              <w:pStyle w:val="Checkbox"/>
            </w:pPr>
            <w:r>
              <w:t>NO</w:t>
            </w:r>
          </w:p>
          <w:p w14:paraId="403622D9" w14:textId="77777777" w:rsidR="00250014" w:rsidRPr="005114CE" w:rsidRDefault="00724FA4" w:rsidP="00134B71">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682DF4">
              <w:fldChar w:fldCharType="separate"/>
            </w:r>
            <w:r w:rsidRPr="005114CE">
              <w:fldChar w:fldCharType="end"/>
            </w:r>
          </w:p>
        </w:tc>
        <w:tc>
          <w:tcPr>
            <w:tcW w:w="917" w:type="dxa"/>
          </w:tcPr>
          <w:p w14:paraId="77E3A4F6" w14:textId="77777777" w:rsidR="00250014" w:rsidRPr="005114CE" w:rsidRDefault="00250014" w:rsidP="00134B71">
            <w:pPr>
              <w:pStyle w:val="Heading4"/>
              <w:outlineLvl w:val="3"/>
            </w:pPr>
            <w:r w:rsidRPr="005114CE">
              <w:t>D</w:t>
            </w:r>
            <w:r w:rsidR="00330050">
              <w:t>iploma</w:t>
            </w:r>
            <w:r w:rsidRPr="005114CE">
              <w:t>:</w:t>
            </w:r>
          </w:p>
        </w:tc>
        <w:tc>
          <w:tcPr>
            <w:tcW w:w="2853" w:type="dxa"/>
            <w:tcBorders>
              <w:bottom w:val="single" w:sz="4" w:space="0" w:color="auto"/>
            </w:tcBorders>
          </w:tcPr>
          <w:p w14:paraId="733C722B" w14:textId="77777777" w:rsidR="00250014" w:rsidRPr="005114CE" w:rsidRDefault="00250014" w:rsidP="00134B71">
            <w:pPr>
              <w:pStyle w:val="FieldText"/>
            </w:pPr>
          </w:p>
        </w:tc>
      </w:tr>
    </w:tbl>
    <w:p w14:paraId="7846B193" w14:textId="77777777" w:rsidR="00330050" w:rsidRDefault="00330050" w:rsidP="00134B71"/>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14:paraId="45D71E7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4B174EE9" w14:textId="77777777" w:rsidR="000F2DF4" w:rsidRPr="005114CE" w:rsidRDefault="000F2DF4" w:rsidP="00134B71">
            <w:r w:rsidRPr="005114CE">
              <w:t>College:</w:t>
            </w:r>
          </w:p>
        </w:tc>
        <w:tc>
          <w:tcPr>
            <w:tcW w:w="3304" w:type="dxa"/>
            <w:tcBorders>
              <w:bottom w:val="single" w:sz="4" w:space="0" w:color="auto"/>
            </w:tcBorders>
          </w:tcPr>
          <w:p w14:paraId="583B19E2" w14:textId="77777777" w:rsidR="000F2DF4" w:rsidRPr="005114CE" w:rsidRDefault="000F2DF4" w:rsidP="00134B71">
            <w:pPr>
              <w:pStyle w:val="FieldText"/>
            </w:pPr>
          </w:p>
        </w:tc>
        <w:tc>
          <w:tcPr>
            <w:tcW w:w="920" w:type="dxa"/>
          </w:tcPr>
          <w:p w14:paraId="6E5CD9C0" w14:textId="77777777" w:rsidR="000F2DF4" w:rsidRPr="005114CE" w:rsidRDefault="000F2DF4" w:rsidP="00134B71">
            <w:pPr>
              <w:pStyle w:val="Heading4"/>
              <w:outlineLvl w:val="3"/>
            </w:pPr>
            <w:r w:rsidRPr="005114CE">
              <w:t>Address:</w:t>
            </w:r>
          </w:p>
        </w:tc>
        <w:tc>
          <w:tcPr>
            <w:tcW w:w="5046" w:type="dxa"/>
            <w:tcBorders>
              <w:bottom w:val="single" w:sz="4" w:space="0" w:color="auto"/>
            </w:tcBorders>
          </w:tcPr>
          <w:p w14:paraId="7B1A951B" w14:textId="77777777" w:rsidR="000F2DF4" w:rsidRPr="005114CE" w:rsidRDefault="000F2DF4" w:rsidP="00134B71">
            <w:pPr>
              <w:pStyle w:val="FieldText"/>
            </w:pPr>
          </w:p>
        </w:tc>
      </w:tr>
    </w:tbl>
    <w:p w14:paraId="68B8F6EC" w14:textId="77777777" w:rsidR="00330050" w:rsidRDefault="00330050" w:rsidP="00134B71"/>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61D06F38"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1AE5BC50" w14:textId="77777777" w:rsidR="00250014" w:rsidRPr="005114CE" w:rsidRDefault="00250014" w:rsidP="00134B71">
            <w:r w:rsidRPr="005114CE">
              <w:t>From:</w:t>
            </w:r>
          </w:p>
        </w:tc>
        <w:tc>
          <w:tcPr>
            <w:tcW w:w="962" w:type="dxa"/>
            <w:tcBorders>
              <w:bottom w:val="single" w:sz="4" w:space="0" w:color="auto"/>
            </w:tcBorders>
          </w:tcPr>
          <w:p w14:paraId="7A761736" w14:textId="77777777" w:rsidR="00250014" w:rsidRPr="005114CE" w:rsidRDefault="00250014" w:rsidP="00134B71">
            <w:pPr>
              <w:pStyle w:val="FieldText"/>
            </w:pPr>
          </w:p>
        </w:tc>
        <w:tc>
          <w:tcPr>
            <w:tcW w:w="512" w:type="dxa"/>
          </w:tcPr>
          <w:p w14:paraId="1F655DC4" w14:textId="77777777" w:rsidR="00250014" w:rsidRPr="005114CE" w:rsidRDefault="00250014" w:rsidP="00134B71">
            <w:pPr>
              <w:pStyle w:val="Heading4"/>
              <w:outlineLvl w:val="3"/>
            </w:pPr>
            <w:r w:rsidRPr="005114CE">
              <w:t>To:</w:t>
            </w:r>
          </w:p>
        </w:tc>
        <w:tc>
          <w:tcPr>
            <w:tcW w:w="1006" w:type="dxa"/>
            <w:tcBorders>
              <w:bottom w:val="single" w:sz="4" w:space="0" w:color="auto"/>
            </w:tcBorders>
          </w:tcPr>
          <w:p w14:paraId="0ECAF874" w14:textId="77777777" w:rsidR="00250014" w:rsidRPr="005114CE" w:rsidRDefault="00250014" w:rsidP="00134B71">
            <w:pPr>
              <w:pStyle w:val="FieldText"/>
            </w:pPr>
          </w:p>
        </w:tc>
        <w:tc>
          <w:tcPr>
            <w:tcW w:w="1757" w:type="dxa"/>
          </w:tcPr>
          <w:p w14:paraId="1BAA4239" w14:textId="77777777" w:rsidR="00250014" w:rsidRPr="005114CE" w:rsidRDefault="00250014" w:rsidP="00134B71">
            <w:pPr>
              <w:pStyle w:val="Heading4"/>
              <w:outlineLvl w:val="3"/>
            </w:pPr>
            <w:r w:rsidRPr="005114CE">
              <w:t>Did you graduate?</w:t>
            </w:r>
          </w:p>
        </w:tc>
        <w:tc>
          <w:tcPr>
            <w:tcW w:w="674" w:type="dxa"/>
          </w:tcPr>
          <w:p w14:paraId="6DBB5481" w14:textId="77777777" w:rsidR="00250014" w:rsidRPr="009C220D" w:rsidRDefault="00250014" w:rsidP="00134B71">
            <w:pPr>
              <w:pStyle w:val="Checkbox"/>
            </w:pPr>
            <w:r>
              <w:t>YES</w:t>
            </w:r>
          </w:p>
          <w:p w14:paraId="46A5C3DC" w14:textId="77777777" w:rsidR="00250014" w:rsidRPr="005114CE" w:rsidRDefault="00724FA4" w:rsidP="00134B71">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682DF4">
              <w:fldChar w:fldCharType="separate"/>
            </w:r>
            <w:r w:rsidRPr="005114CE">
              <w:fldChar w:fldCharType="end"/>
            </w:r>
          </w:p>
        </w:tc>
        <w:tc>
          <w:tcPr>
            <w:tcW w:w="602" w:type="dxa"/>
          </w:tcPr>
          <w:p w14:paraId="6057B772" w14:textId="77777777" w:rsidR="00250014" w:rsidRPr="009C220D" w:rsidRDefault="00250014" w:rsidP="00134B71">
            <w:pPr>
              <w:pStyle w:val="Checkbox"/>
            </w:pPr>
            <w:r>
              <w:t>NO</w:t>
            </w:r>
          </w:p>
          <w:p w14:paraId="2025792B" w14:textId="77777777" w:rsidR="00250014" w:rsidRPr="005114CE" w:rsidRDefault="00724FA4" w:rsidP="00134B71">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682DF4">
              <w:fldChar w:fldCharType="separate"/>
            </w:r>
            <w:r w:rsidRPr="005114CE">
              <w:fldChar w:fldCharType="end"/>
            </w:r>
          </w:p>
        </w:tc>
        <w:tc>
          <w:tcPr>
            <w:tcW w:w="917" w:type="dxa"/>
          </w:tcPr>
          <w:p w14:paraId="58A6178C" w14:textId="77777777" w:rsidR="00250014" w:rsidRPr="005114CE" w:rsidRDefault="00250014" w:rsidP="00134B71">
            <w:pPr>
              <w:pStyle w:val="Heading4"/>
              <w:outlineLvl w:val="3"/>
            </w:pPr>
            <w:r w:rsidRPr="005114CE">
              <w:t>Degree:</w:t>
            </w:r>
          </w:p>
        </w:tc>
        <w:tc>
          <w:tcPr>
            <w:tcW w:w="2853" w:type="dxa"/>
            <w:tcBorders>
              <w:bottom w:val="single" w:sz="4" w:space="0" w:color="auto"/>
            </w:tcBorders>
          </w:tcPr>
          <w:p w14:paraId="76E24726" w14:textId="77777777" w:rsidR="00250014" w:rsidRPr="005114CE" w:rsidRDefault="00250014" w:rsidP="00134B71">
            <w:pPr>
              <w:pStyle w:val="FieldText"/>
            </w:pPr>
          </w:p>
        </w:tc>
      </w:tr>
    </w:tbl>
    <w:p w14:paraId="14479F46" w14:textId="77777777" w:rsidR="00330050" w:rsidRDefault="00330050" w:rsidP="00134B71"/>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613129" w14:paraId="7A470400"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1AB5F16F" w14:textId="77777777" w:rsidR="002A2510" w:rsidRPr="005114CE" w:rsidRDefault="002A2510" w:rsidP="00134B71">
            <w:r w:rsidRPr="005114CE">
              <w:t>Other:</w:t>
            </w:r>
          </w:p>
        </w:tc>
        <w:tc>
          <w:tcPr>
            <w:tcW w:w="3304" w:type="dxa"/>
            <w:tcBorders>
              <w:bottom w:val="single" w:sz="4" w:space="0" w:color="auto"/>
            </w:tcBorders>
          </w:tcPr>
          <w:p w14:paraId="50FC0138" w14:textId="77777777" w:rsidR="002A2510" w:rsidRPr="005114CE" w:rsidRDefault="002A2510" w:rsidP="00134B71">
            <w:pPr>
              <w:pStyle w:val="FieldText"/>
            </w:pPr>
          </w:p>
        </w:tc>
        <w:tc>
          <w:tcPr>
            <w:tcW w:w="920" w:type="dxa"/>
          </w:tcPr>
          <w:p w14:paraId="6EC7AFA3" w14:textId="77777777" w:rsidR="002A2510" w:rsidRPr="005114CE" w:rsidRDefault="002A2510" w:rsidP="00134B71">
            <w:pPr>
              <w:pStyle w:val="Heading4"/>
              <w:outlineLvl w:val="3"/>
            </w:pPr>
            <w:r w:rsidRPr="005114CE">
              <w:t>Address:</w:t>
            </w:r>
          </w:p>
        </w:tc>
        <w:tc>
          <w:tcPr>
            <w:tcW w:w="5046" w:type="dxa"/>
          </w:tcPr>
          <w:p w14:paraId="7DA9E870" w14:textId="77777777" w:rsidR="002A2510" w:rsidRPr="005114CE" w:rsidRDefault="002A2510" w:rsidP="00134B71">
            <w:pPr>
              <w:pStyle w:val="FieldText"/>
            </w:pPr>
          </w:p>
        </w:tc>
      </w:tr>
    </w:tbl>
    <w:p w14:paraId="117162D2" w14:textId="77777777" w:rsidR="00330050" w:rsidRDefault="00330050" w:rsidP="00134B71"/>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250014" w:rsidRPr="00613129" w14:paraId="6EDDAFD2"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45E8DEA4" w14:textId="77777777" w:rsidR="00250014" w:rsidRPr="005114CE" w:rsidRDefault="00250014" w:rsidP="00134B71">
            <w:r w:rsidRPr="005114CE">
              <w:t>From:</w:t>
            </w:r>
          </w:p>
        </w:tc>
        <w:tc>
          <w:tcPr>
            <w:tcW w:w="958" w:type="dxa"/>
            <w:tcBorders>
              <w:bottom w:val="single" w:sz="4" w:space="0" w:color="auto"/>
            </w:tcBorders>
          </w:tcPr>
          <w:p w14:paraId="11B216F1" w14:textId="77777777" w:rsidR="00250014" w:rsidRPr="005114CE" w:rsidRDefault="00250014" w:rsidP="00134B71">
            <w:pPr>
              <w:pStyle w:val="FieldText"/>
            </w:pPr>
          </w:p>
        </w:tc>
        <w:tc>
          <w:tcPr>
            <w:tcW w:w="512" w:type="dxa"/>
          </w:tcPr>
          <w:p w14:paraId="7826DB76" w14:textId="77777777" w:rsidR="00250014" w:rsidRPr="005114CE" w:rsidRDefault="00250014" w:rsidP="00134B71">
            <w:pPr>
              <w:pStyle w:val="Heading4"/>
              <w:outlineLvl w:val="3"/>
            </w:pPr>
            <w:r w:rsidRPr="005114CE">
              <w:t>To:</w:t>
            </w:r>
          </w:p>
        </w:tc>
        <w:tc>
          <w:tcPr>
            <w:tcW w:w="1006" w:type="dxa"/>
            <w:tcBorders>
              <w:bottom w:val="single" w:sz="4" w:space="0" w:color="auto"/>
            </w:tcBorders>
          </w:tcPr>
          <w:p w14:paraId="05BE3BC0" w14:textId="77777777" w:rsidR="00250014" w:rsidRPr="005114CE" w:rsidRDefault="00250014" w:rsidP="00134B71">
            <w:pPr>
              <w:pStyle w:val="FieldText"/>
            </w:pPr>
          </w:p>
        </w:tc>
        <w:tc>
          <w:tcPr>
            <w:tcW w:w="1756" w:type="dxa"/>
          </w:tcPr>
          <w:p w14:paraId="6E06EE38" w14:textId="77777777" w:rsidR="00250014" w:rsidRPr="005114CE" w:rsidRDefault="00250014" w:rsidP="00134B71">
            <w:pPr>
              <w:pStyle w:val="Heading4"/>
              <w:outlineLvl w:val="3"/>
            </w:pPr>
            <w:r w:rsidRPr="005114CE">
              <w:t>Did you graduate?</w:t>
            </w:r>
          </w:p>
        </w:tc>
        <w:tc>
          <w:tcPr>
            <w:tcW w:w="674" w:type="dxa"/>
          </w:tcPr>
          <w:p w14:paraId="1AEDC066" w14:textId="77777777" w:rsidR="00250014" w:rsidRPr="009C220D" w:rsidRDefault="00250014" w:rsidP="00134B71">
            <w:pPr>
              <w:pStyle w:val="Checkbox"/>
            </w:pPr>
            <w:r>
              <w:t>YES</w:t>
            </w:r>
          </w:p>
          <w:p w14:paraId="2DFACBD1" w14:textId="77777777" w:rsidR="00250014" w:rsidRPr="005114CE" w:rsidRDefault="00724FA4" w:rsidP="00134B71">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682DF4">
              <w:fldChar w:fldCharType="separate"/>
            </w:r>
            <w:r w:rsidRPr="005114CE">
              <w:fldChar w:fldCharType="end"/>
            </w:r>
          </w:p>
        </w:tc>
        <w:tc>
          <w:tcPr>
            <w:tcW w:w="602" w:type="dxa"/>
          </w:tcPr>
          <w:p w14:paraId="0969E4B3" w14:textId="77777777" w:rsidR="00250014" w:rsidRPr="009C220D" w:rsidRDefault="00250014" w:rsidP="00134B71">
            <w:pPr>
              <w:pStyle w:val="Checkbox"/>
            </w:pPr>
            <w:r>
              <w:t>NO</w:t>
            </w:r>
          </w:p>
          <w:p w14:paraId="3E775D5A" w14:textId="77777777" w:rsidR="00250014" w:rsidRPr="005114CE" w:rsidRDefault="00724FA4" w:rsidP="00134B71">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682DF4">
              <w:fldChar w:fldCharType="separate"/>
            </w:r>
            <w:r w:rsidRPr="005114CE">
              <w:fldChar w:fldCharType="end"/>
            </w:r>
          </w:p>
        </w:tc>
        <w:tc>
          <w:tcPr>
            <w:tcW w:w="917" w:type="dxa"/>
          </w:tcPr>
          <w:p w14:paraId="044513A0" w14:textId="77777777" w:rsidR="00250014" w:rsidRPr="005114CE" w:rsidRDefault="00250014" w:rsidP="00134B71">
            <w:pPr>
              <w:pStyle w:val="Heading4"/>
              <w:outlineLvl w:val="3"/>
            </w:pPr>
            <w:r w:rsidRPr="005114CE">
              <w:t>Degree:</w:t>
            </w:r>
          </w:p>
        </w:tc>
        <w:tc>
          <w:tcPr>
            <w:tcW w:w="2863" w:type="dxa"/>
            <w:tcBorders>
              <w:bottom w:val="single" w:sz="4" w:space="0" w:color="auto"/>
            </w:tcBorders>
          </w:tcPr>
          <w:p w14:paraId="690E9101" w14:textId="77777777" w:rsidR="00250014" w:rsidRPr="005114CE" w:rsidRDefault="00250014" w:rsidP="00134B71">
            <w:pPr>
              <w:pStyle w:val="FieldText"/>
            </w:pPr>
          </w:p>
        </w:tc>
      </w:tr>
    </w:tbl>
    <w:p w14:paraId="75370EB2" w14:textId="77777777" w:rsidR="00871876" w:rsidRDefault="00871876" w:rsidP="00871876">
      <w:pPr>
        <w:pStyle w:val="Heading2"/>
      </w:pPr>
      <w:r>
        <w:lastRenderedPageBreak/>
        <w:t>Previous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13129" w14:paraId="68EF8628"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5C3BB3E1" w14:textId="77777777" w:rsidR="000D2539" w:rsidRPr="005114CE" w:rsidRDefault="000D2539" w:rsidP="00490804">
            <w:r w:rsidRPr="005114CE">
              <w:t>Company:</w:t>
            </w:r>
          </w:p>
        </w:tc>
        <w:tc>
          <w:tcPr>
            <w:tcW w:w="5768" w:type="dxa"/>
            <w:tcBorders>
              <w:bottom w:val="single" w:sz="4" w:space="0" w:color="auto"/>
            </w:tcBorders>
          </w:tcPr>
          <w:p w14:paraId="7970AA42" w14:textId="77777777" w:rsidR="000D2539" w:rsidRPr="009C220D" w:rsidRDefault="000D2539" w:rsidP="0014663E">
            <w:pPr>
              <w:pStyle w:val="FieldText"/>
            </w:pPr>
          </w:p>
        </w:tc>
        <w:tc>
          <w:tcPr>
            <w:tcW w:w="1170" w:type="dxa"/>
          </w:tcPr>
          <w:p w14:paraId="724098EA" w14:textId="77777777" w:rsidR="000D2539" w:rsidRPr="005114CE" w:rsidRDefault="000D2539" w:rsidP="00490804">
            <w:pPr>
              <w:pStyle w:val="Heading4"/>
              <w:outlineLvl w:val="3"/>
            </w:pPr>
            <w:r w:rsidRPr="005114CE">
              <w:t>Phone:</w:t>
            </w:r>
          </w:p>
        </w:tc>
        <w:tc>
          <w:tcPr>
            <w:tcW w:w="2070" w:type="dxa"/>
            <w:tcBorders>
              <w:bottom w:val="single" w:sz="4" w:space="0" w:color="auto"/>
            </w:tcBorders>
          </w:tcPr>
          <w:p w14:paraId="33373B6D" w14:textId="77777777" w:rsidR="000D2539" w:rsidRPr="009C220D" w:rsidRDefault="000D2539" w:rsidP="00682C69">
            <w:pPr>
              <w:pStyle w:val="FieldText"/>
            </w:pPr>
          </w:p>
        </w:tc>
      </w:tr>
      <w:tr w:rsidR="000D2539" w:rsidRPr="00613129" w14:paraId="7A3F3501" w14:textId="77777777" w:rsidTr="00BD103E">
        <w:trPr>
          <w:trHeight w:val="360"/>
        </w:trPr>
        <w:tc>
          <w:tcPr>
            <w:tcW w:w="1072" w:type="dxa"/>
          </w:tcPr>
          <w:p w14:paraId="47FAAA43" w14:textId="77777777" w:rsidR="000D2539" w:rsidRPr="005114CE" w:rsidRDefault="000D2539" w:rsidP="00490804">
            <w:r w:rsidRPr="005114CE">
              <w:t>Address:</w:t>
            </w:r>
          </w:p>
        </w:tc>
        <w:tc>
          <w:tcPr>
            <w:tcW w:w="5768" w:type="dxa"/>
            <w:tcBorders>
              <w:top w:val="single" w:sz="4" w:space="0" w:color="auto"/>
              <w:bottom w:val="single" w:sz="4" w:space="0" w:color="auto"/>
            </w:tcBorders>
          </w:tcPr>
          <w:p w14:paraId="76629E3C" w14:textId="77777777" w:rsidR="000D2539" w:rsidRPr="009C220D" w:rsidRDefault="000D2539" w:rsidP="0014663E">
            <w:pPr>
              <w:pStyle w:val="FieldText"/>
            </w:pPr>
          </w:p>
        </w:tc>
        <w:tc>
          <w:tcPr>
            <w:tcW w:w="1170" w:type="dxa"/>
          </w:tcPr>
          <w:p w14:paraId="405D5217" w14:textId="77777777" w:rsidR="000D2539" w:rsidRPr="005114CE" w:rsidRDefault="000D2539" w:rsidP="00490804">
            <w:pPr>
              <w:pStyle w:val="Heading4"/>
              <w:outlineLvl w:val="3"/>
            </w:pPr>
            <w:r w:rsidRPr="005114CE">
              <w:t>Supervisor:</w:t>
            </w:r>
          </w:p>
        </w:tc>
        <w:tc>
          <w:tcPr>
            <w:tcW w:w="2070" w:type="dxa"/>
            <w:tcBorders>
              <w:top w:val="single" w:sz="4" w:space="0" w:color="auto"/>
              <w:bottom w:val="single" w:sz="4" w:space="0" w:color="auto"/>
            </w:tcBorders>
          </w:tcPr>
          <w:p w14:paraId="57232494" w14:textId="77777777" w:rsidR="000D2539" w:rsidRPr="009C220D" w:rsidRDefault="000D2539" w:rsidP="0014663E">
            <w:pPr>
              <w:pStyle w:val="FieldText"/>
            </w:pPr>
          </w:p>
        </w:tc>
      </w:tr>
    </w:tbl>
    <w:p w14:paraId="65E14F23" w14:textId="77777777"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14:paraId="2B01F686"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FA5E196" w14:textId="77777777" w:rsidR="008F5BCD" w:rsidRPr="005114CE" w:rsidRDefault="008F5BCD" w:rsidP="00490804">
            <w:r w:rsidRPr="005114CE">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9CBF23C" w14:textId="77777777" w:rsidR="008F5BCD" w:rsidRPr="009C220D" w:rsidRDefault="008F5BCD" w:rsidP="0014663E">
            <w:pPr>
              <w:pStyle w:val="FieldText"/>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018D138" w14:textId="77777777" w:rsidR="008F5BCD" w:rsidRPr="005114CE" w:rsidRDefault="008F5BCD" w:rsidP="00490804">
            <w:pPr>
              <w:pStyle w:val="Heading4"/>
              <w:outlineLvl w:val="3"/>
            </w:pPr>
            <w:r w:rsidRPr="005114CE">
              <w:t>Starting Salary: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1F40FC" w14:textId="77777777" w:rsidR="008F5BCD" w:rsidRPr="009C220D" w:rsidRDefault="008F5BCD" w:rsidP="00856C35">
            <w:pPr>
              <w:pStyle w:val="FieldText"/>
            </w:pPr>
            <w:r w:rsidRPr="009C220D">
              <w:t>$</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10CF61D" w14:textId="77777777" w:rsidR="008F5BCD" w:rsidRPr="005114CE" w:rsidRDefault="008F5BCD" w:rsidP="00490804">
            <w:pPr>
              <w:pStyle w:val="Heading4"/>
              <w:outlineLvl w:val="3"/>
            </w:pPr>
            <w:r w:rsidRPr="005114CE">
              <w:t>Ending Salary:</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94A85F6" w14:textId="77777777" w:rsidR="008F5BCD" w:rsidRPr="009C220D" w:rsidRDefault="008F5BCD" w:rsidP="00856C35">
            <w:pPr>
              <w:pStyle w:val="FieldText"/>
            </w:pPr>
            <w:r w:rsidRPr="009C220D">
              <w:t>$</w:t>
            </w:r>
          </w:p>
        </w:tc>
      </w:tr>
    </w:tbl>
    <w:p w14:paraId="055B4973" w14:textId="77777777"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14:paraId="0B23C9E3"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1A1D814B" w14:textId="77777777" w:rsidR="000D2539" w:rsidRPr="005114CE" w:rsidRDefault="000D2539" w:rsidP="00490804">
            <w:r w:rsidRPr="005114CE">
              <w:t>Responsibilities:</w:t>
            </w:r>
          </w:p>
        </w:tc>
        <w:tc>
          <w:tcPr>
            <w:tcW w:w="8589" w:type="dxa"/>
            <w:tcBorders>
              <w:bottom w:val="single" w:sz="4" w:space="0" w:color="auto"/>
            </w:tcBorders>
          </w:tcPr>
          <w:p w14:paraId="78F5DCC7" w14:textId="77777777" w:rsidR="000D2539" w:rsidRPr="009C220D" w:rsidRDefault="000D2539" w:rsidP="0014663E">
            <w:pPr>
              <w:pStyle w:val="FieldText"/>
            </w:pPr>
          </w:p>
        </w:tc>
      </w:tr>
    </w:tbl>
    <w:p w14:paraId="7704CC39" w14:textId="77777777"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14:paraId="066C5E4E"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0E1BA0D8" w14:textId="77777777" w:rsidR="000D2539" w:rsidRPr="005114CE" w:rsidRDefault="000D2539" w:rsidP="00490804">
            <w:r w:rsidRPr="005114CE">
              <w:t>From:</w:t>
            </w:r>
          </w:p>
        </w:tc>
        <w:tc>
          <w:tcPr>
            <w:tcW w:w="1440" w:type="dxa"/>
            <w:tcBorders>
              <w:bottom w:val="single" w:sz="4" w:space="0" w:color="auto"/>
            </w:tcBorders>
          </w:tcPr>
          <w:p w14:paraId="54F634F1" w14:textId="77777777" w:rsidR="000D2539" w:rsidRPr="009C220D" w:rsidRDefault="000D2539" w:rsidP="0014663E">
            <w:pPr>
              <w:pStyle w:val="FieldText"/>
            </w:pPr>
          </w:p>
        </w:tc>
        <w:tc>
          <w:tcPr>
            <w:tcW w:w="450" w:type="dxa"/>
          </w:tcPr>
          <w:p w14:paraId="0459DD6B" w14:textId="77777777" w:rsidR="000D2539" w:rsidRPr="005114CE" w:rsidRDefault="000D2539" w:rsidP="00490804">
            <w:pPr>
              <w:pStyle w:val="Heading4"/>
              <w:outlineLvl w:val="3"/>
            </w:pPr>
            <w:r w:rsidRPr="005114CE">
              <w:t>To:</w:t>
            </w:r>
          </w:p>
        </w:tc>
        <w:tc>
          <w:tcPr>
            <w:tcW w:w="1800" w:type="dxa"/>
            <w:tcBorders>
              <w:bottom w:val="single" w:sz="4" w:space="0" w:color="auto"/>
            </w:tcBorders>
          </w:tcPr>
          <w:p w14:paraId="068FF983" w14:textId="77777777" w:rsidR="000D2539" w:rsidRPr="009C220D" w:rsidRDefault="000D2539" w:rsidP="0014663E">
            <w:pPr>
              <w:pStyle w:val="FieldText"/>
            </w:pPr>
          </w:p>
        </w:tc>
        <w:tc>
          <w:tcPr>
            <w:tcW w:w="2070" w:type="dxa"/>
          </w:tcPr>
          <w:p w14:paraId="5C63CD70" w14:textId="77777777" w:rsidR="000D2539" w:rsidRPr="005114CE" w:rsidRDefault="007E56C4" w:rsidP="00490804">
            <w:pPr>
              <w:pStyle w:val="Heading4"/>
              <w:outlineLvl w:val="3"/>
            </w:pPr>
            <w:r>
              <w:t>Reason for L</w:t>
            </w:r>
            <w:r w:rsidR="000D2539" w:rsidRPr="005114CE">
              <w:t>eaving:</w:t>
            </w:r>
          </w:p>
        </w:tc>
        <w:tc>
          <w:tcPr>
            <w:tcW w:w="3240" w:type="dxa"/>
            <w:tcBorders>
              <w:bottom w:val="single" w:sz="4" w:space="0" w:color="auto"/>
            </w:tcBorders>
          </w:tcPr>
          <w:p w14:paraId="7BCD1A06" w14:textId="77777777" w:rsidR="000D2539" w:rsidRPr="009C220D" w:rsidRDefault="000D2539" w:rsidP="0014663E">
            <w:pPr>
              <w:pStyle w:val="FieldText"/>
            </w:pPr>
          </w:p>
        </w:tc>
      </w:tr>
    </w:tbl>
    <w:p w14:paraId="066A8F36" w14:textId="77777777" w:rsidR="00BC07E3"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13129" w14:paraId="03E3B7D4"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4104B8EC" w14:textId="77777777" w:rsidR="000D2539" w:rsidRPr="005114CE" w:rsidRDefault="000D2539" w:rsidP="00490804">
            <w:r w:rsidRPr="005114CE">
              <w:t>May we contact your previous supervisor for a reference?</w:t>
            </w:r>
          </w:p>
        </w:tc>
        <w:tc>
          <w:tcPr>
            <w:tcW w:w="900" w:type="dxa"/>
          </w:tcPr>
          <w:p w14:paraId="6D371950" w14:textId="77777777" w:rsidR="000D2539" w:rsidRPr="009C220D" w:rsidRDefault="000D2539" w:rsidP="00490804">
            <w:pPr>
              <w:pStyle w:val="Checkbox"/>
            </w:pPr>
            <w:r>
              <w:t>YES</w:t>
            </w:r>
          </w:p>
          <w:p w14:paraId="75D2FB42"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682DF4">
              <w:fldChar w:fldCharType="separate"/>
            </w:r>
            <w:r w:rsidRPr="005114CE">
              <w:fldChar w:fldCharType="end"/>
            </w:r>
          </w:p>
        </w:tc>
        <w:tc>
          <w:tcPr>
            <w:tcW w:w="900" w:type="dxa"/>
          </w:tcPr>
          <w:p w14:paraId="39FE1414" w14:textId="77777777" w:rsidR="000D2539" w:rsidRPr="009C220D" w:rsidRDefault="000D2539" w:rsidP="00490804">
            <w:pPr>
              <w:pStyle w:val="Checkbox"/>
            </w:pPr>
            <w:r>
              <w:t>NO</w:t>
            </w:r>
          </w:p>
          <w:p w14:paraId="63551BE7"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682DF4">
              <w:fldChar w:fldCharType="separate"/>
            </w:r>
            <w:r w:rsidRPr="005114CE">
              <w:fldChar w:fldCharType="end"/>
            </w:r>
          </w:p>
        </w:tc>
        <w:tc>
          <w:tcPr>
            <w:tcW w:w="3240" w:type="dxa"/>
          </w:tcPr>
          <w:p w14:paraId="531C688C" w14:textId="77777777" w:rsidR="000D2539" w:rsidRPr="005114CE" w:rsidRDefault="000D2539" w:rsidP="005557F6">
            <w:pPr>
              <w:rPr>
                <w:szCs w:val="19"/>
              </w:rPr>
            </w:pPr>
          </w:p>
        </w:tc>
      </w:tr>
      <w:tr w:rsidR="00176E67" w:rsidRPr="00613129" w14:paraId="736C16EC" w14:textId="77777777" w:rsidTr="00BD103E">
        <w:tc>
          <w:tcPr>
            <w:tcW w:w="5040" w:type="dxa"/>
            <w:tcBorders>
              <w:bottom w:val="single" w:sz="4" w:space="0" w:color="auto"/>
            </w:tcBorders>
          </w:tcPr>
          <w:p w14:paraId="520FE1E2" w14:textId="77777777" w:rsidR="00176E67" w:rsidRPr="005114CE" w:rsidRDefault="00176E67" w:rsidP="00490804"/>
        </w:tc>
        <w:tc>
          <w:tcPr>
            <w:tcW w:w="900" w:type="dxa"/>
            <w:tcBorders>
              <w:bottom w:val="single" w:sz="4" w:space="0" w:color="auto"/>
            </w:tcBorders>
          </w:tcPr>
          <w:p w14:paraId="465978D6" w14:textId="77777777" w:rsidR="00176E67" w:rsidRDefault="00176E67" w:rsidP="00490804">
            <w:pPr>
              <w:pStyle w:val="Checkbox"/>
            </w:pPr>
          </w:p>
        </w:tc>
        <w:tc>
          <w:tcPr>
            <w:tcW w:w="900" w:type="dxa"/>
            <w:tcBorders>
              <w:bottom w:val="single" w:sz="4" w:space="0" w:color="auto"/>
            </w:tcBorders>
          </w:tcPr>
          <w:p w14:paraId="717D8C7F" w14:textId="77777777" w:rsidR="00176E67" w:rsidRDefault="00176E67" w:rsidP="00490804">
            <w:pPr>
              <w:pStyle w:val="Checkbox"/>
            </w:pPr>
          </w:p>
        </w:tc>
        <w:tc>
          <w:tcPr>
            <w:tcW w:w="3240" w:type="dxa"/>
            <w:tcBorders>
              <w:bottom w:val="single" w:sz="4" w:space="0" w:color="auto"/>
            </w:tcBorders>
          </w:tcPr>
          <w:p w14:paraId="7883CD68" w14:textId="77777777" w:rsidR="00176E67" w:rsidRPr="005114CE" w:rsidRDefault="00176E67" w:rsidP="005557F6">
            <w:pPr>
              <w:rPr>
                <w:szCs w:val="19"/>
              </w:rPr>
            </w:pPr>
          </w:p>
        </w:tc>
      </w:tr>
      <w:tr w:rsidR="00BC07E3" w:rsidRPr="00613129" w14:paraId="42F3C008" w14:textId="77777777" w:rsidTr="008A6E6A">
        <w:trPr>
          <w:trHeight w:val="413"/>
        </w:trPr>
        <w:tc>
          <w:tcPr>
            <w:tcW w:w="5040" w:type="dxa"/>
            <w:tcBorders>
              <w:top w:val="single" w:sz="4" w:space="0" w:color="auto"/>
              <w:bottom w:val="single" w:sz="4" w:space="0" w:color="auto"/>
            </w:tcBorders>
            <w:shd w:val="clear" w:color="auto" w:fill="F2F2F2" w:themeFill="background1" w:themeFillShade="F2"/>
          </w:tcPr>
          <w:p w14:paraId="14B85D97"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14:paraId="7FEB1516"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14:paraId="7894E5C6"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14:paraId="033FD5A5" w14:textId="77777777" w:rsidR="00BC07E3" w:rsidRPr="005114CE" w:rsidRDefault="00BC07E3" w:rsidP="005557F6">
            <w:pPr>
              <w:rPr>
                <w:szCs w:val="19"/>
              </w:rPr>
            </w:pPr>
          </w:p>
        </w:tc>
      </w:tr>
    </w:tbl>
    <w:p w14:paraId="1C1AC961" w14:textId="77777777" w:rsidR="00C92A3C" w:rsidRDefault="00C92A3C" w:rsidP="00C92A3C"/>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72424951"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4AAC49E2" w14:textId="77777777" w:rsidR="00BC07E3" w:rsidRPr="005114CE" w:rsidRDefault="00BC07E3" w:rsidP="00BC07E3">
            <w:r w:rsidRPr="005114CE">
              <w:t>Company:</w:t>
            </w:r>
          </w:p>
        </w:tc>
        <w:tc>
          <w:tcPr>
            <w:tcW w:w="5768" w:type="dxa"/>
            <w:tcBorders>
              <w:bottom w:val="single" w:sz="4" w:space="0" w:color="auto"/>
            </w:tcBorders>
          </w:tcPr>
          <w:p w14:paraId="4E9B2D0E" w14:textId="77777777" w:rsidR="00BC07E3" w:rsidRPr="009C220D" w:rsidRDefault="00BC07E3" w:rsidP="00BC07E3">
            <w:pPr>
              <w:pStyle w:val="FieldText"/>
            </w:pPr>
          </w:p>
        </w:tc>
        <w:tc>
          <w:tcPr>
            <w:tcW w:w="1170" w:type="dxa"/>
          </w:tcPr>
          <w:p w14:paraId="321C56A4"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0434A248" w14:textId="77777777" w:rsidR="00BC07E3" w:rsidRPr="009C220D" w:rsidRDefault="00BC07E3" w:rsidP="00BC07E3">
            <w:pPr>
              <w:pStyle w:val="FieldText"/>
            </w:pPr>
          </w:p>
        </w:tc>
      </w:tr>
      <w:tr w:rsidR="00BC07E3" w:rsidRPr="00613129" w14:paraId="7C84DCF1" w14:textId="77777777" w:rsidTr="00BD103E">
        <w:trPr>
          <w:trHeight w:val="360"/>
        </w:trPr>
        <w:tc>
          <w:tcPr>
            <w:tcW w:w="1072" w:type="dxa"/>
          </w:tcPr>
          <w:p w14:paraId="7403AC39"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4BF2F407" w14:textId="77777777" w:rsidR="00BC07E3" w:rsidRPr="009C220D" w:rsidRDefault="00BC07E3" w:rsidP="00BC07E3">
            <w:pPr>
              <w:pStyle w:val="FieldText"/>
            </w:pPr>
          </w:p>
        </w:tc>
        <w:tc>
          <w:tcPr>
            <w:tcW w:w="1170" w:type="dxa"/>
          </w:tcPr>
          <w:p w14:paraId="42888AFB"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0B48A23E" w14:textId="77777777" w:rsidR="00BC07E3" w:rsidRPr="009C220D" w:rsidRDefault="00BC07E3" w:rsidP="00BC07E3">
            <w:pPr>
              <w:pStyle w:val="FieldText"/>
            </w:pPr>
          </w:p>
        </w:tc>
      </w:tr>
    </w:tbl>
    <w:p w14:paraId="101D0124"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255C952D"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43C171A8" w14:textId="77777777" w:rsidR="00BC07E3" w:rsidRPr="005114CE" w:rsidRDefault="00BC07E3" w:rsidP="00BC07E3">
            <w:r w:rsidRPr="005114CE">
              <w:t>Job Title:</w:t>
            </w:r>
          </w:p>
        </w:tc>
        <w:tc>
          <w:tcPr>
            <w:tcW w:w="2888" w:type="dxa"/>
            <w:tcBorders>
              <w:bottom w:val="single" w:sz="4" w:space="0" w:color="auto"/>
            </w:tcBorders>
          </w:tcPr>
          <w:p w14:paraId="6F3220FB" w14:textId="77777777" w:rsidR="00BC07E3" w:rsidRPr="009C220D" w:rsidRDefault="00BC07E3" w:rsidP="00BC07E3">
            <w:pPr>
              <w:pStyle w:val="FieldText"/>
            </w:pPr>
          </w:p>
        </w:tc>
        <w:tc>
          <w:tcPr>
            <w:tcW w:w="1530" w:type="dxa"/>
          </w:tcPr>
          <w:p w14:paraId="71282D0D"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2D552CE8" w14:textId="77777777" w:rsidR="00BC07E3" w:rsidRPr="009C220D" w:rsidRDefault="00BC07E3" w:rsidP="00BC07E3">
            <w:pPr>
              <w:pStyle w:val="FieldText"/>
            </w:pPr>
            <w:r w:rsidRPr="009C220D">
              <w:t>$</w:t>
            </w:r>
          </w:p>
        </w:tc>
        <w:tc>
          <w:tcPr>
            <w:tcW w:w="1620" w:type="dxa"/>
          </w:tcPr>
          <w:p w14:paraId="37A88A63"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57D1C417" w14:textId="77777777" w:rsidR="00BC07E3" w:rsidRPr="009C220D" w:rsidRDefault="00BC07E3" w:rsidP="00BC07E3">
            <w:pPr>
              <w:pStyle w:val="FieldText"/>
            </w:pPr>
            <w:r w:rsidRPr="009C220D">
              <w:t>$</w:t>
            </w:r>
          </w:p>
        </w:tc>
      </w:tr>
    </w:tbl>
    <w:p w14:paraId="6BD3AB9F"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679B84B5"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326BEF85" w14:textId="77777777" w:rsidR="00BC07E3" w:rsidRPr="005114CE" w:rsidRDefault="00BC07E3" w:rsidP="00BC07E3">
            <w:r w:rsidRPr="005114CE">
              <w:t>Responsibilities:</w:t>
            </w:r>
          </w:p>
        </w:tc>
        <w:tc>
          <w:tcPr>
            <w:tcW w:w="8589" w:type="dxa"/>
            <w:tcBorders>
              <w:bottom w:val="single" w:sz="4" w:space="0" w:color="auto"/>
            </w:tcBorders>
          </w:tcPr>
          <w:p w14:paraId="71D0856C" w14:textId="77777777" w:rsidR="00BC07E3" w:rsidRPr="009C220D" w:rsidRDefault="00BC07E3" w:rsidP="00BC07E3">
            <w:pPr>
              <w:pStyle w:val="FieldText"/>
            </w:pPr>
          </w:p>
        </w:tc>
      </w:tr>
    </w:tbl>
    <w:p w14:paraId="543EF2FD"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6ED43556"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0DFCA895" w14:textId="77777777" w:rsidR="00BC07E3" w:rsidRPr="005114CE" w:rsidRDefault="00BC07E3" w:rsidP="00BC07E3">
            <w:r w:rsidRPr="005114CE">
              <w:t>From:</w:t>
            </w:r>
          </w:p>
        </w:tc>
        <w:tc>
          <w:tcPr>
            <w:tcW w:w="1440" w:type="dxa"/>
            <w:tcBorders>
              <w:bottom w:val="single" w:sz="4" w:space="0" w:color="auto"/>
            </w:tcBorders>
          </w:tcPr>
          <w:p w14:paraId="30DC1959" w14:textId="77777777" w:rsidR="00BC07E3" w:rsidRPr="009C220D" w:rsidRDefault="00BC07E3" w:rsidP="00BC07E3">
            <w:pPr>
              <w:pStyle w:val="FieldText"/>
            </w:pPr>
          </w:p>
        </w:tc>
        <w:tc>
          <w:tcPr>
            <w:tcW w:w="450" w:type="dxa"/>
          </w:tcPr>
          <w:p w14:paraId="06C52E2C"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5589025C" w14:textId="77777777" w:rsidR="00BC07E3" w:rsidRPr="009C220D" w:rsidRDefault="00BC07E3" w:rsidP="00BC07E3">
            <w:pPr>
              <w:pStyle w:val="FieldText"/>
            </w:pPr>
          </w:p>
        </w:tc>
        <w:tc>
          <w:tcPr>
            <w:tcW w:w="2070" w:type="dxa"/>
          </w:tcPr>
          <w:p w14:paraId="042C5BFE"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34D1C736" w14:textId="77777777" w:rsidR="00BC07E3" w:rsidRPr="009C220D" w:rsidRDefault="00BC07E3" w:rsidP="00BC07E3">
            <w:pPr>
              <w:pStyle w:val="FieldText"/>
            </w:pPr>
          </w:p>
        </w:tc>
      </w:tr>
    </w:tbl>
    <w:p w14:paraId="5E0F1276"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495429B1"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03441A34" w14:textId="77777777" w:rsidR="00BC07E3" w:rsidRPr="005114CE" w:rsidRDefault="00BC07E3" w:rsidP="00BC07E3">
            <w:r w:rsidRPr="005114CE">
              <w:t>May we contact your previous supervisor for a reference?</w:t>
            </w:r>
          </w:p>
        </w:tc>
        <w:tc>
          <w:tcPr>
            <w:tcW w:w="900" w:type="dxa"/>
          </w:tcPr>
          <w:p w14:paraId="66ADEE7E" w14:textId="77777777" w:rsidR="00BC07E3" w:rsidRPr="009C220D" w:rsidRDefault="00BC07E3" w:rsidP="00BC07E3">
            <w:pPr>
              <w:pStyle w:val="Checkbox"/>
            </w:pPr>
            <w:r>
              <w:t>YES</w:t>
            </w:r>
          </w:p>
          <w:p w14:paraId="39A33B0E"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682DF4">
              <w:fldChar w:fldCharType="separate"/>
            </w:r>
            <w:r w:rsidRPr="005114CE">
              <w:fldChar w:fldCharType="end"/>
            </w:r>
          </w:p>
        </w:tc>
        <w:tc>
          <w:tcPr>
            <w:tcW w:w="900" w:type="dxa"/>
          </w:tcPr>
          <w:p w14:paraId="461D6C6A" w14:textId="77777777" w:rsidR="00BC07E3" w:rsidRPr="009C220D" w:rsidRDefault="00BC07E3" w:rsidP="00BC07E3">
            <w:pPr>
              <w:pStyle w:val="Checkbox"/>
            </w:pPr>
            <w:r>
              <w:t>NO</w:t>
            </w:r>
          </w:p>
          <w:p w14:paraId="71D500A9"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682DF4">
              <w:fldChar w:fldCharType="separate"/>
            </w:r>
            <w:r w:rsidRPr="005114CE">
              <w:fldChar w:fldCharType="end"/>
            </w:r>
          </w:p>
        </w:tc>
        <w:tc>
          <w:tcPr>
            <w:tcW w:w="3240" w:type="dxa"/>
          </w:tcPr>
          <w:p w14:paraId="138751A7" w14:textId="77777777" w:rsidR="00BC07E3" w:rsidRPr="005114CE" w:rsidRDefault="00BC07E3" w:rsidP="00BC07E3">
            <w:pPr>
              <w:rPr>
                <w:szCs w:val="19"/>
              </w:rPr>
            </w:pPr>
          </w:p>
        </w:tc>
      </w:tr>
      <w:tr w:rsidR="00176E67" w:rsidRPr="00613129" w14:paraId="2ABE4127" w14:textId="77777777" w:rsidTr="00BD103E">
        <w:tc>
          <w:tcPr>
            <w:tcW w:w="5040" w:type="dxa"/>
            <w:tcBorders>
              <w:bottom w:val="single" w:sz="4" w:space="0" w:color="auto"/>
            </w:tcBorders>
          </w:tcPr>
          <w:p w14:paraId="3CD043B7" w14:textId="77777777" w:rsidR="00176E67" w:rsidRPr="005114CE" w:rsidRDefault="00176E67" w:rsidP="00BC07E3"/>
        </w:tc>
        <w:tc>
          <w:tcPr>
            <w:tcW w:w="900" w:type="dxa"/>
            <w:tcBorders>
              <w:bottom w:val="single" w:sz="4" w:space="0" w:color="auto"/>
            </w:tcBorders>
          </w:tcPr>
          <w:p w14:paraId="1CC2AA36" w14:textId="77777777" w:rsidR="00176E67" w:rsidRDefault="00176E67" w:rsidP="00BC07E3">
            <w:pPr>
              <w:pStyle w:val="Checkbox"/>
            </w:pPr>
          </w:p>
        </w:tc>
        <w:tc>
          <w:tcPr>
            <w:tcW w:w="900" w:type="dxa"/>
            <w:tcBorders>
              <w:bottom w:val="single" w:sz="4" w:space="0" w:color="auto"/>
            </w:tcBorders>
          </w:tcPr>
          <w:p w14:paraId="73088E37" w14:textId="77777777" w:rsidR="00176E67" w:rsidRDefault="00176E67" w:rsidP="00BC07E3">
            <w:pPr>
              <w:pStyle w:val="Checkbox"/>
            </w:pPr>
          </w:p>
        </w:tc>
        <w:tc>
          <w:tcPr>
            <w:tcW w:w="3240" w:type="dxa"/>
            <w:tcBorders>
              <w:bottom w:val="single" w:sz="4" w:space="0" w:color="auto"/>
            </w:tcBorders>
          </w:tcPr>
          <w:p w14:paraId="2A44C174" w14:textId="77777777" w:rsidR="00176E67" w:rsidRPr="005114CE" w:rsidRDefault="00176E67" w:rsidP="00BC07E3">
            <w:pPr>
              <w:rPr>
                <w:szCs w:val="19"/>
              </w:rPr>
            </w:pPr>
          </w:p>
        </w:tc>
      </w:tr>
      <w:tr w:rsidR="00176E67" w:rsidRPr="00613129" w14:paraId="7F7F8D20" w14:textId="77777777" w:rsidTr="008A6E6A">
        <w:trPr>
          <w:trHeight w:val="431"/>
        </w:trPr>
        <w:tc>
          <w:tcPr>
            <w:tcW w:w="5040" w:type="dxa"/>
            <w:tcBorders>
              <w:top w:val="single" w:sz="4" w:space="0" w:color="auto"/>
              <w:bottom w:val="single" w:sz="4" w:space="0" w:color="auto"/>
            </w:tcBorders>
            <w:shd w:val="clear" w:color="auto" w:fill="F2F2F2" w:themeFill="background1" w:themeFillShade="F2"/>
          </w:tcPr>
          <w:p w14:paraId="5FD64FFB"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14:paraId="3BC72FB8"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14:paraId="637E7005"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14:paraId="049C6947" w14:textId="77777777" w:rsidR="00176E67" w:rsidRPr="005114CE" w:rsidRDefault="00176E67" w:rsidP="00BC07E3">
            <w:pPr>
              <w:rPr>
                <w:szCs w:val="19"/>
              </w:rPr>
            </w:pPr>
          </w:p>
        </w:tc>
      </w:tr>
    </w:tbl>
    <w:p w14:paraId="5B55F7A3"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73F7D4F9"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0C0A2187" w14:textId="77777777" w:rsidR="00BC07E3" w:rsidRPr="005114CE" w:rsidRDefault="00BC07E3" w:rsidP="00BC07E3">
            <w:r w:rsidRPr="005114CE">
              <w:t>Company:</w:t>
            </w:r>
          </w:p>
        </w:tc>
        <w:tc>
          <w:tcPr>
            <w:tcW w:w="5768" w:type="dxa"/>
            <w:tcBorders>
              <w:bottom w:val="single" w:sz="4" w:space="0" w:color="auto"/>
            </w:tcBorders>
          </w:tcPr>
          <w:p w14:paraId="7BB4EE70" w14:textId="77777777" w:rsidR="00BC07E3" w:rsidRPr="009C220D" w:rsidRDefault="00BC07E3" w:rsidP="00BC07E3">
            <w:pPr>
              <w:pStyle w:val="FieldText"/>
            </w:pPr>
          </w:p>
        </w:tc>
        <w:tc>
          <w:tcPr>
            <w:tcW w:w="1170" w:type="dxa"/>
          </w:tcPr>
          <w:p w14:paraId="672C39F1"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26B7CB1D" w14:textId="77777777" w:rsidR="00BC07E3" w:rsidRPr="009C220D" w:rsidRDefault="00BC07E3" w:rsidP="00BC07E3">
            <w:pPr>
              <w:pStyle w:val="FieldText"/>
            </w:pPr>
          </w:p>
        </w:tc>
      </w:tr>
      <w:tr w:rsidR="00BC07E3" w:rsidRPr="00613129" w14:paraId="12502D8B" w14:textId="77777777" w:rsidTr="00BD103E">
        <w:trPr>
          <w:trHeight w:val="360"/>
        </w:trPr>
        <w:tc>
          <w:tcPr>
            <w:tcW w:w="1072" w:type="dxa"/>
          </w:tcPr>
          <w:p w14:paraId="05B25291"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25162CC4" w14:textId="77777777" w:rsidR="00BC07E3" w:rsidRPr="009C220D" w:rsidRDefault="00BC07E3" w:rsidP="00BC07E3">
            <w:pPr>
              <w:pStyle w:val="FieldText"/>
            </w:pPr>
          </w:p>
        </w:tc>
        <w:tc>
          <w:tcPr>
            <w:tcW w:w="1170" w:type="dxa"/>
          </w:tcPr>
          <w:p w14:paraId="5EC0157F"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0A058F1E" w14:textId="77777777" w:rsidR="00BC07E3" w:rsidRPr="009C220D" w:rsidRDefault="00BC07E3" w:rsidP="00BC07E3">
            <w:pPr>
              <w:pStyle w:val="FieldText"/>
            </w:pPr>
          </w:p>
        </w:tc>
      </w:tr>
    </w:tbl>
    <w:p w14:paraId="28EFF774"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11A0E9FB"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18F4DB55" w14:textId="77777777" w:rsidR="00BC07E3" w:rsidRPr="005114CE" w:rsidRDefault="00BC07E3" w:rsidP="00BC07E3">
            <w:r w:rsidRPr="005114CE">
              <w:t>Job Title:</w:t>
            </w:r>
          </w:p>
        </w:tc>
        <w:tc>
          <w:tcPr>
            <w:tcW w:w="2888" w:type="dxa"/>
            <w:tcBorders>
              <w:bottom w:val="single" w:sz="4" w:space="0" w:color="auto"/>
            </w:tcBorders>
          </w:tcPr>
          <w:p w14:paraId="048F1C95" w14:textId="77777777" w:rsidR="00BC07E3" w:rsidRPr="009C220D" w:rsidRDefault="00BC07E3" w:rsidP="00BC07E3">
            <w:pPr>
              <w:pStyle w:val="FieldText"/>
            </w:pPr>
          </w:p>
        </w:tc>
        <w:tc>
          <w:tcPr>
            <w:tcW w:w="1530" w:type="dxa"/>
          </w:tcPr>
          <w:p w14:paraId="0148254C"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47CB8BAE" w14:textId="77777777" w:rsidR="00BC07E3" w:rsidRPr="009C220D" w:rsidRDefault="00BC07E3" w:rsidP="00BC07E3">
            <w:pPr>
              <w:pStyle w:val="FieldText"/>
            </w:pPr>
            <w:r w:rsidRPr="009C220D">
              <w:t>$</w:t>
            </w:r>
          </w:p>
        </w:tc>
        <w:tc>
          <w:tcPr>
            <w:tcW w:w="1620" w:type="dxa"/>
          </w:tcPr>
          <w:p w14:paraId="66BA7F75"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1BB88A5E" w14:textId="77777777" w:rsidR="00BC07E3" w:rsidRPr="009C220D" w:rsidRDefault="00BC07E3" w:rsidP="00BC07E3">
            <w:pPr>
              <w:pStyle w:val="FieldText"/>
            </w:pPr>
            <w:r w:rsidRPr="009C220D">
              <w:t>$</w:t>
            </w:r>
          </w:p>
        </w:tc>
      </w:tr>
    </w:tbl>
    <w:p w14:paraId="653CEDA4"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75AF8A5A"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6D7593E7" w14:textId="77777777" w:rsidR="00BC07E3" w:rsidRPr="005114CE" w:rsidRDefault="00BC07E3" w:rsidP="00BC07E3">
            <w:r w:rsidRPr="005114CE">
              <w:t>Responsibilities:</w:t>
            </w:r>
          </w:p>
        </w:tc>
        <w:tc>
          <w:tcPr>
            <w:tcW w:w="8589" w:type="dxa"/>
            <w:tcBorders>
              <w:bottom w:val="single" w:sz="4" w:space="0" w:color="auto"/>
            </w:tcBorders>
          </w:tcPr>
          <w:p w14:paraId="52B7F143" w14:textId="77777777" w:rsidR="00BC07E3" w:rsidRPr="009C220D" w:rsidRDefault="00BC07E3" w:rsidP="00BC07E3">
            <w:pPr>
              <w:pStyle w:val="FieldText"/>
            </w:pPr>
          </w:p>
        </w:tc>
      </w:tr>
    </w:tbl>
    <w:p w14:paraId="6A5B97ED"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57412EEF"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6E05B67" w14:textId="77777777" w:rsidR="00BC07E3" w:rsidRPr="005114CE" w:rsidRDefault="00BC07E3" w:rsidP="00BC07E3">
            <w:r w:rsidRPr="005114CE">
              <w:t>From:</w:t>
            </w:r>
          </w:p>
        </w:tc>
        <w:tc>
          <w:tcPr>
            <w:tcW w:w="1440" w:type="dxa"/>
            <w:tcBorders>
              <w:bottom w:val="single" w:sz="4" w:space="0" w:color="auto"/>
            </w:tcBorders>
          </w:tcPr>
          <w:p w14:paraId="781F655E" w14:textId="77777777" w:rsidR="00BC07E3" w:rsidRPr="009C220D" w:rsidRDefault="00BC07E3" w:rsidP="00BC07E3">
            <w:pPr>
              <w:pStyle w:val="FieldText"/>
            </w:pPr>
          </w:p>
        </w:tc>
        <w:tc>
          <w:tcPr>
            <w:tcW w:w="450" w:type="dxa"/>
          </w:tcPr>
          <w:p w14:paraId="6780B704"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4FF9F5A2" w14:textId="77777777" w:rsidR="00BC07E3" w:rsidRPr="009C220D" w:rsidRDefault="00BC07E3" w:rsidP="00BC07E3">
            <w:pPr>
              <w:pStyle w:val="FieldText"/>
            </w:pPr>
          </w:p>
        </w:tc>
        <w:tc>
          <w:tcPr>
            <w:tcW w:w="2070" w:type="dxa"/>
          </w:tcPr>
          <w:p w14:paraId="4351383E"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1DE78E0C" w14:textId="77777777" w:rsidR="00BC07E3" w:rsidRPr="009C220D" w:rsidRDefault="00BC07E3" w:rsidP="00BC07E3">
            <w:pPr>
              <w:pStyle w:val="FieldText"/>
            </w:pPr>
          </w:p>
        </w:tc>
      </w:tr>
    </w:tbl>
    <w:p w14:paraId="7AB27916"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09A3302E"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2BDC4145" w14:textId="77777777" w:rsidR="00BC07E3" w:rsidRPr="005114CE" w:rsidRDefault="00BC07E3" w:rsidP="00BC07E3">
            <w:r w:rsidRPr="005114CE">
              <w:t>May we contact your previous supervisor for a reference?</w:t>
            </w:r>
          </w:p>
        </w:tc>
        <w:tc>
          <w:tcPr>
            <w:tcW w:w="900" w:type="dxa"/>
          </w:tcPr>
          <w:p w14:paraId="3BC0CCB5" w14:textId="77777777" w:rsidR="00BC07E3" w:rsidRPr="009C220D" w:rsidRDefault="00BC07E3" w:rsidP="00BC07E3">
            <w:pPr>
              <w:pStyle w:val="Checkbox"/>
            </w:pPr>
            <w:r>
              <w:t>YES</w:t>
            </w:r>
          </w:p>
          <w:p w14:paraId="6E7A1105"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682DF4">
              <w:fldChar w:fldCharType="separate"/>
            </w:r>
            <w:r w:rsidRPr="005114CE">
              <w:fldChar w:fldCharType="end"/>
            </w:r>
          </w:p>
        </w:tc>
        <w:tc>
          <w:tcPr>
            <w:tcW w:w="900" w:type="dxa"/>
          </w:tcPr>
          <w:p w14:paraId="5BEBE1C7" w14:textId="77777777" w:rsidR="00BC07E3" w:rsidRPr="009C220D" w:rsidRDefault="00BC07E3" w:rsidP="00BC07E3">
            <w:pPr>
              <w:pStyle w:val="Checkbox"/>
            </w:pPr>
            <w:r>
              <w:t>NO</w:t>
            </w:r>
          </w:p>
          <w:p w14:paraId="03417DF7"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682DF4">
              <w:fldChar w:fldCharType="separate"/>
            </w:r>
            <w:r w:rsidRPr="005114CE">
              <w:fldChar w:fldCharType="end"/>
            </w:r>
          </w:p>
        </w:tc>
        <w:tc>
          <w:tcPr>
            <w:tcW w:w="3240" w:type="dxa"/>
          </w:tcPr>
          <w:p w14:paraId="028A2B13" w14:textId="2339ECBF" w:rsidR="008A6E6A" w:rsidRPr="005114CE" w:rsidRDefault="008A6E6A" w:rsidP="00BC07E3">
            <w:pPr>
              <w:rPr>
                <w:szCs w:val="19"/>
              </w:rPr>
            </w:pPr>
          </w:p>
        </w:tc>
      </w:tr>
      <w:tr w:rsidR="008A6E6A" w:rsidRPr="00613129" w14:paraId="524FB8E5" w14:textId="77777777" w:rsidTr="00602863">
        <w:tc>
          <w:tcPr>
            <w:tcW w:w="5040" w:type="dxa"/>
          </w:tcPr>
          <w:p w14:paraId="54B01035" w14:textId="77777777" w:rsidR="008A6E6A" w:rsidRPr="005114CE" w:rsidRDefault="008A6E6A" w:rsidP="00BC07E3"/>
        </w:tc>
        <w:tc>
          <w:tcPr>
            <w:tcW w:w="900" w:type="dxa"/>
          </w:tcPr>
          <w:p w14:paraId="016AB685" w14:textId="77777777" w:rsidR="008A6E6A" w:rsidRDefault="008A6E6A" w:rsidP="00BC07E3">
            <w:pPr>
              <w:pStyle w:val="Checkbox"/>
            </w:pPr>
          </w:p>
        </w:tc>
        <w:tc>
          <w:tcPr>
            <w:tcW w:w="900" w:type="dxa"/>
          </w:tcPr>
          <w:p w14:paraId="75E8CA0E" w14:textId="77777777" w:rsidR="008A6E6A" w:rsidRDefault="008A6E6A" w:rsidP="00BC07E3">
            <w:pPr>
              <w:pStyle w:val="Checkbox"/>
            </w:pPr>
          </w:p>
        </w:tc>
        <w:tc>
          <w:tcPr>
            <w:tcW w:w="3240" w:type="dxa"/>
          </w:tcPr>
          <w:p w14:paraId="7E9C6EB3" w14:textId="77777777" w:rsidR="008A6E6A" w:rsidRPr="005114CE" w:rsidRDefault="008A6E6A" w:rsidP="00BC07E3">
            <w:pPr>
              <w:rPr>
                <w:szCs w:val="19"/>
              </w:rPr>
            </w:pPr>
          </w:p>
        </w:tc>
      </w:tr>
      <w:tr w:rsidR="008A6E6A" w:rsidRPr="00613129" w14:paraId="1FDB8E77" w14:textId="77777777" w:rsidTr="00602863">
        <w:tc>
          <w:tcPr>
            <w:tcW w:w="5040" w:type="dxa"/>
          </w:tcPr>
          <w:p w14:paraId="4E4B001F" w14:textId="44F534A9" w:rsidR="008A6E6A" w:rsidRPr="005114CE" w:rsidRDefault="008A6E6A" w:rsidP="00BC07E3"/>
        </w:tc>
        <w:tc>
          <w:tcPr>
            <w:tcW w:w="900" w:type="dxa"/>
          </w:tcPr>
          <w:p w14:paraId="2E50938F" w14:textId="77777777" w:rsidR="008A6E6A" w:rsidRDefault="008A6E6A" w:rsidP="00BC07E3">
            <w:pPr>
              <w:pStyle w:val="Checkbox"/>
            </w:pPr>
          </w:p>
        </w:tc>
        <w:tc>
          <w:tcPr>
            <w:tcW w:w="900" w:type="dxa"/>
          </w:tcPr>
          <w:p w14:paraId="643996CF" w14:textId="77777777" w:rsidR="008A6E6A" w:rsidRDefault="008A6E6A" w:rsidP="00BC07E3">
            <w:pPr>
              <w:pStyle w:val="Checkbox"/>
            </w:pPr>
          </w:p>
        </w:tc>
        <w:tc>
          <w:tcPr>
            <w:tcW w:w="3240" w:type="dxa"/>
          </w:tcPr>
          <w:p w14:paraId="105B7671" w14:textId="77777777" w:rsidR="008A6E6A" w:rsidRPr="005114CE" w:rsidRDefault="008A6E6A" w:rsidP="00BC07E3">
            <w:pPr>
              <w:rPr>
                <w:szCs w:val="19"/>
              </w:rPr>
            </w:pPr>
          </w:p>
        </w:tc>
      </w:tr>
    </w:tbl>
    <w:p w14:paraId="547C08A1" w14:textId="0EE3325D" w:rsidR="00871876" w:rsidRDefault="00871876" w:rsidP="00871876">
      <w:pPr>
        <w:pStyle w:val="Heading2"/>
      </w:pPr>
      <w:r>
        <w:t>Military Service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0D2539" w:rsidRPr="005114CE" w14:paraId="31E8775C"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3563FC59" w14:textId="77777777" w:rsidR="000D2539" w:rsidRPr="005114CE" w:rsidRDefault="000D2539" w:rsidP="00490804">
            <w:r w:rsidRPr="005114CE">
              <w:t>Branch:</w:t>
            </w:r>
          </w:p>
        </w:tc>
        <w:tc>
          <w:tcPr>
            <w:tcW w:w="5207" w:type="dxa"/>
            <w:tcBorders>
              <w:bottom w:val="single" w:sz="4" w:space="0" w:color="auto"/>
            </w:tcBorders>
          </w:tcPr>
          <w:p w14:paraId="57D4AD42" w14:textId="77777777" w:rsidR="000D2539" w:rsidRPr="009C220D" w:rsidRDefault="000D2539" w:rsidP="00902964">
            <w:pPr>
              <w:pStyle w:val="FieldText"/>
            </w:pPr>
          </w:p>
        </w:tc>
        <w:tc>
          <w:tcPr>
            <w:tcW w:w="846" w:type="dxa"/>
          </w:tcPr>
          <w:p w14:paraId="1507AF65" w14:textId="77777777" w:rsidR="000D2539" w:rsidRPr="005114CE" w:rsidRDefault="000D2539" w:rsidP="00C92A3C">
            <w:pPr>
              <w:pStyle w:val="Heading4"/>
              <w:outlineLvl w:val="3"/>
            </w:pPr>
            <w:r w:rsidRPr="005114CE">
              <w:t>From:</w:t>
            </w:r>
          </w:p>
        </w:tc>
        <w:tc>
          <w:tcPr>
            <w:tcW w:w="1314" w:type="dxa"/>
            <w:tcBorders>
              <w:bottom w:val="single" w:sz="4" w:space="0" w:color="auto"/>
            </w:tcBorders>
          </w:tcPr>
          <w:p w14:paraId="62E0772D" w14:textId="77777777" w:rsidR="000D2539" w:rsidRPr="009C220D" w:rsidRDefault="000D2539" w:rsidP="00902964">
            <w:pPr>
              <w:pStyle w:val="FieldText"/>
            </w:pPr>
          </w:p>
        </w:tc>
        <w:tc>
          <w:tcPr>
            <w:tcW w:w="540" w:type="dxa"/>
          </w:tcPr>
          <w:p w14:paraId="5848F01C" w14:textId="77777777" w:rsidR="000D2539" w:rsidRPr="005114CE" w:rsidRDefault="000D2539" w:rsidP="00C92A3C">
            <w:pPr>
              <w:pStyle w:val="Heading4"/>
              <w:outlineLvl w:val="3"/>
            </w:pPr>
            <w:r w:rsidRPr="005114CE">
              <w:t>To:</w:t>
            </w:r>
          </w:p>
        </w:tc>
        <w:tc>
          <w:tcPr>
            <w:tcW w:w="1350" w:type="dxa"/>
            <w:tcBorders>
              <w:bottom w:val="single" w:sz="4" w:space="0" w:color="auto"/>
            </w:tcBorders>
          </w:tcPr>
          <w:p w14:paraId="01303832" w14:textId="77777777" w:rsidR="000D2539" w:rsidRPr="009C220D" w:rsidRDefault="000D2539" w:rsidP="00902964">
            <w:pPr>
              <w:pStyle w:val="FieldText"/>
            </w:pPr>
          </w:p>
        </w:tc>
      </w:tr>
    </w:tbl>
    <w:p w14:paraId="3E37C9CF" w14:textId="77777777" w:rsidR="00C92A3C" w:rsidRDefault="00C92A3C"/>
    <w:tbl>
      <w:tblPr>
        <w:tblStyle w:val="PlainTable3"/>
        <w:tblW w:w="5000" w:type="pct"/>
        <w:tblLayout w:type="fixed"/>
        <w:tblLook w:val="0620" w:firstRow="1" w:lastRow="0" w:firstColumn="0" w:lastColumn="0" w:noHBand="1" w:noVBand="1"/>
      </w:tblPr>
      <w:tblGrid>
        <w:gridCol w:w="1829"/>
        <w:gridCol w:w="3120"/>
        <w:gridCol w:w="1927"/>
        <w:gridCol w:w="3204"/>
      </w:tblGrid>
      <w:tr w:rsidR="000D2539" w:rsidRPr="005114CE" w14:paraId="18E4BEB0"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7D45D0D1" w14:textId="77777777" w:rsidR="000D2539" w:rsidRPr="005114CE" w:rsidRDefault="000D2539" w:rsidP="00490804">
            <w:r w:rsidRPr="005114CE">
              <w:t>Rank at Discharge:</w:t>
            </w:r>
          </w:p>
        </w:tc>
        <w:tc>
          <w:tcPr>
            <w:tcW w:w="3120" w:type="dxa"/>
            <w:tcBorders>
              <w:bottom w:val="single" w:sz="4" w:space="0" w:color="auto"/>
            </w:tcBorders>
          </w:tcPr>
          <w:p w14:paraId="7A68D683" w14:textId="77777777" w:rsidR="000D2539" w:rsidRPr="009C220D" w:rsidRDefault="000D2539" w:rsidP="00902964">
            <w:pPr>
              <w:pStyle w:val="FieldText"/>
            </w:pPr>
          </w:p>
        </w:tc>
        <w:tc>
          <w:tcPr>
            <w:tcW w:w="1927" w:type="dxa"/>
          </w:tcPr>
          <w:p w14:paraId="22FA51B5" w14:textId="77777777" w:rsidR="000D2539" w:rsidRPr="005114CE" w:rsidRDefault="000D2539" w:rsidP="00C92A3C">
            <w:pPr>
              <w:pStyle w:val="Heading4"/>
              <w:outlineLvl w:val="3"/>
            </w:pPr>
            <w:r w:rsidRPr="005114CE">
              <w:t>Type of Discharge:</w:t>
            </w:r>
          </w:p>
        </w:tc>
        <w:tc>
          <w:tcPr>
            <w:tcW w:w="3204" w:type="dxa"/>
            <w:tcBorders>
              <w:bottom w:val="single" w:sz="4" w:space="0" w:color="auto"/>
            </w:tcBorders>
          </w:tcPr>
          <w:p w14:paraId="781D58CE" w14:textId="77777777" w:rsidR="000D2539" w:rsidRPr="009C220D" w:rsidRDefault="000D2539" w:rsidP="00902964">
            <w:pPr>
              <w:pStyle w:val="FieldText"/>
            </w:pPr>
          </w:p>
        </w:tc>
      </w:tr>
    </w:tbl>
    <w:p w14:paraId="1A74367D" w14:textId="77777777" w:rsidR="00C92A3C" w:rsidRDefault="00C92A3C"/>
    <w:tbl>
      <w:tblPr>
        <w:tblStyle w:val="PlainTable3"/>
        <w:tblW w:w="5000" w:type="pct"/>
        <w:tblLayout w:type="fixed"/>
        <w:tblLook w:val="0620" w:firstRow="1" w:lastRow="0" w:firstColumn="0" w:lastColumn="0" w:noHBand="1" w:noVBand="1"/>
      </w:tblPr>
      <w:tblGrid>
        <w:gridCol w:w="2842"/>
        <w:gridCol w:w="7238"/>
      </w:tblGrid>
      <w:tr w:rsidR="000D2539" w:rsidRPr="005114CE" w14:paraId="7854196A"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2842" w:type="dxa"/>
          </w:tcPr>
          <w:p w14:paraId="775B1700" w14:textId="77777777" w:rsidR="000D2539" w:rsidRPr="005114CE" w:rsidRDefault="000D2539" w:rsidP="00490804">
            <w:r w:rsidRPr="005114CE">
              <w:t>If other than honorable, explain:</w:t>
            </w:r>
          </w:p>
        </w:tc>
        <w:tc>
          <w:tcPr>
            <w:tcW w:w="7238" w:type="dxa"/>
            <w:tcBorders>
              <w:bottom w:val="single" w:sz="4" w:space="0" w:color="auto"/>
            </w:tcBorders>
          </w:tcPr>
          <w:p w14:paraId="7C8E40AD" w14:textId="77777777" w:rsidR="000D2539" w:rsidRPr="009C220D" w:rsidRDefault="000D2539" w:rsidP="00902964">
            <w:pPr>
              <w:pStyle w:val="FieldText"/>
            </w:pPr>
          </w:p>
        </w:tc>
      </w:tr>
    </w:tbl>
    <w:p w14:paraId="65BD78CE" w14:textId="77777777" w:rsidR="008A6E6A" w:rsidRDefault="008A6E6A" w:rsidP="008A6E6A">
      <w:pPr>
        <w:pStyle w:val="Heading2"/>
      </w:pPr>
      <w:r>
        <w:lastRenderedPageBreak/>
        <w:t>References</w:t>
      </w:r>
    </w:p>
    <w:p w14:paraId="30D07491" w14:textId="77777777" w:rsidR="008A6E6A" w:rsidRDefault="008A6E6A" w:rsidP="008A6E6A">
      <w:pPr>
        <w:pStyle w:val="Italic"/>
      </w:pPr>
      <w:r w:rsidRPr="007F3D5B">
        <w:t>Please list three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8A6E6A" w:rsidRPr="005114CE" w14:paraId="4362E15A" w14:textId="77777777" w:rsidTr="0038052D">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4814B092" w14:textId="77777777" w:rsidR="008A6E6A" w:rsidRPr="005114CE" w:rsidRDefault="008A6E6A" w:rsidP="0038052D">
            <w:r w:rsidRPr="005114CE">
              <w:t>Full Name:</w:t>
            </w:r>
          </w:p>
        </w:tc>
        <w:tc>
          <w:tcPr>
            <w:tcW w:w="5588" w:type="dxa"/>
            <w:tcBorders>
              <w:bottom w:val="single" w:sz="4" w:space="0" w:color="auto"/>
            </w:tcBorders>
          </w:tcPr>
          <w:p w14:paraId="5CC6BF55" w14:textId="77777777" w:rsidR="008A6E6A" w:rsidRPr="009C220D" w:rsidRDefault="008A6E6A" w:rsidP="0038052D">
            <w:pPr>
              <w:pStyle w:val="FieldText"/>
            </w:pPr>
          </w:p>
        </w:tc>
        <w:tc>
          <w:tcPr>
            <w:tcW w:w="1350" w:type="dxa"/>
          </w:tcPr>
          <w:p w14:paraId="4FA7081B" w14:textId="77777777" w:rsidR="008A6E6A" w:rsidRPr="005114CE" w:rsidRDefault="008A6E6A" w:rsidP="0038052D">
            <w:pPr>
              <w:pStyle w:val="Heading4"/>
              <w:outlineLvl w:val="3"/>
            </w:pPr>
            <w:r>
              <w:t>Relationship</w:t>
            </w:r>
            <w:r w:rsidRPr="005114CE">
              <w:t>:</w:t>
            </w:r>
          </w:p>
        </w:tc>
        <w:tc>
          <w:tcPr>
            <w:tcW w:w="2070" w:type="dxa"/>
            <w:tcBorders>
              <w:bottom w:val="single" w:sz="4" w:space="0" w:color="auto"/>
            </w:tcBorders>
          </w:tcPr>
          <w:p w14:paraId="55EEC0AF" w14:textId="77777777" w:rsidR="008A6E6A" w:rsidRPr="009C220D" w:rsidRDefault="008A6E6A" w:rsidP="0038052D">
            <w:pPr>
              <w:pStyle w:val="FieldText"/>
            </w:pPr>
          </w:p>
        </w:tc>
      </w:tr>
      <w:tr w:rsidR="008A6E6A" w:rsidRPr="005114CE" w14:paraId="097422D0" w14:textId="77777777" w:rsidTr="0038052D">
        <w:trPr>
          <w:trHeight w:val="360"/>
        </w:trPr>
        <w:tc>
          <w:tcPr>
            <w:tcW w:w="1072" w:type="dxa"/>
          </w:tcPr>
          <w:p w14:paraId="436C0320" w14:textId="77777777" w:rsidR="008A6E6A" w:rsidRPr="005114CE" w:rsidRDefault="008A6E6A" w:rsidP="0038052D">
            <w:r>
              <w:t>Company</w:t>
            </w:r>
            <w:r w:rsidRPr="005114CE">
              <w:t>:</w:t>
            </w:r>
          </w:p>
        </w:tc>
        <w:tc>
          <w:tcPr>
            <w:tcW w:w="5588" w:type="dxa"/>
            <w:tcBorders>
              <w:top w:val="single" w:sz="4" w:space="0" w:color="auto"/>
              <w:bottom w:val="single" w:sz="4" w:space="0" w:color="auto"/>
            </w:tcBorders>
          </w:tcPr>
          <w:p w14:paraId="21C0BCC4" w14:textId="77777777" w:rsidR="008A6E6A" w:rsidRPr="009C220D" w:rsidRDefault="008A6E6A" w:rsidP="0038052D">
            <w:pPr>
              <w:pStyle w:val="FieldText"/>
            </w:pPr>
          </w:p>
        </w:tc>
        <w:tc>
          <w:tcPr>
            <w:tcW w:w="1350" w:type="dxa"/>
          </w:tcPr>
          <w:p w14:paraId="7A167262" w14:textId="77777777" w:rsidR="008A6E6A" w:rsidRPr="005114CE" w:rsidRDefault="008A6E6A" w:rsidP="0038052D">
            <w:pPr>
              <w:pStyle w:val="Heading4"/>
              <w:outlineLvl w:val="3"/>
            </w:pPr>
            <w:r w:rsidRPr="005114CE">
              <w:t>Phone:</w:t>
            </w:r>
          </w:p>
        </w:tc>
        <w:tc>
          <w:tcPr>
            <w:tcW w:w="2070" w:type="dxa"/>
            <w:tcBorders>
              <w:top w:val="single" w:sz="4" w:space="0" w:color="auto"/>
              <w:bottom w:val="single" w:sz="4" w:space="0" w:color="auto"/>
            </w:tcBorders>
          </w:tcPr>
          <w:p w14:paraId="4A2F08DF" w14:textId="77777777" w:rsidR="008A6E6A" w:rsidRPr="009C220D" w:rsidRDefault="008A6E6A" w:rsidP="0038052D">
            <w:pPr>
              <w:pStyle w:val="FieldText"/>
            </w:pPr>
          </w:p>
        </w:tc>
      </w:tr>
      <w:tr w:rsidR="008A6E6A" w:rsidRPr="005114CE" w14:paraId="5F7E8D5C" w14:textId="77777777" w:rsidTr="0038052D">
        <w:trPr>
          <w:trHeight w:val="360"/>
        </w:trPr>
        <w:tc>
          <w:tcPr>
            <w:tcW w:w="1072" w:type="dxa"/>
            <w:tcBorders>
              <w:bottom w:val="single" w:sz="4" w:space="0" w:color="auto"/>
            </w:tcBorders>
          </w:tcPr>
          <w:p w14:paraId="47684A32" w14:textId="77777777" w:rsidR="008A6E6A" w:rsidRDefault="008A6E6A" w:rsidP="0038052D">
            <w:r>
              <w:t>Address:</w:t>
            </w:r>
          </w:p>
        </w:tc>
        <w:tc>
          <w:tcPr>
            <w:tcW w:w="5588" w:type="dxa"/>
            <w:tcBorders>
              <w:top w:val="single" w:sz="4" w:space="0" w:color="auto"/>
              <w:bottom w:val="single" w:sz="4" w:space="0" w:color="auto"/>
            </w:tcBorders>
          </w:tcPr>
          <w:p w14:paraId="06F348B1" w14:textId="77777777" w:rsidR="008A6E6A" w:rsidRPr="009C220D" w:rsidRDefault="008A6E6A" w:rsidP="0038052D">
            <w:pPr>
              <w:pStyle w:val="FieldText"/>
            </w:pPr>
          </w:p>
        </w:tc>
        <w:tc>
          <w:tcPr>
            <w:tcW w:w="1350" w:type="dxa"/>
            <w:tcBorders>
              <w:bottom w:val="single" w:sz="4" w:space="0" w:color="auto"/>
            </w:tcBorders>
          </w:tcPr>
          <w:p w14:paraId="3E3870B0" w14:textId="77777777" w:rsidR="008A6E6A" w:rsidRPr="005114CE" w:rsidRDefault="008A6E6A" w:rsidP="0038052D">
            <w:pPr>
              <w:pStyle w:val="Heading4"/>
              <w:outlineLvl w:val="3"/>
            </w:pPr>
          </w:p>
        </w:tc>
        <w:tc>
          <w:tcPr>
            <w:tcW w:w="2070" w:type="dxa"/>
            <w:tcBorders>
              <w:top w:val="single" w:sz="4" w:space="0" w:color="auto"/>
              <w:bottom w:val="single" w:sz="4" w:space="0" w:color="auto"/>
            </w:tcBorders>
          </w:tcPr>
          <w:p w14:paraId="1647E73B" w14:textId="77777777" w:rsidR="008A6E6A" w:rsidRPr="009C220D" w:rsidRDefault="008A6E6A" w:rsidP="0038052D">
            <w:pPr>
              <w:pStyle w:val="FieldText"/>
            </w:pPr>
          </w:p>
        </w:tc>
      </w:tr>
      <w:tr w:rsidR="008A6E6A" w:rsidRPr="005114CE" w14:paraId="766C076D" w14:textId="77777777" w:rsidTr="0038052D">
        <w:trPr>
          <w:trHeight w:hRule="exact" w:val="144"/>
        </w:trPr>
        <w:tc>
          <w:tcPr>
            <w:tcW w:w="1072" w:type="dxa"/>
            <w:tcBorders>
              <w:top w:val="single" w:sz="4" w:space="0" w:color="auto"/>
              <w:bottom w:val="single" w:sz="4" w:space="0" w:color="auto"/>
            </w:tcBorders>
            <w:shd w:val="clear" w:color="auto" w:fill="F2F2F2" w:themeFill="background1" w:themeFillShade="F2"/>
          </w:tcPr>
          <w:p w14:paraId="1501F4D7" w14:textId="77777777" w:rsidR="008A6E6A" w:rsidRPr="005114CE" w:rsidRDefault="008A6E6A" w:rsidP="0038052D"/>
        </w:tc>
        <w:tc>
          <w:tcPr>
            <w:tcW w:w="5588" w:type="dxa"/>
            <w:tcBorders>
              <w:top w:val="single" w:sz="4" w:space="0" w:color="auto"/>
              <w:bottom w:val="single" w:sz="4" w:space="0" w:color="auto"/>
            </w:tcBorders>
            <w:shd w:val="clear" w:color="auto" w:fill="F2F2F2" w:themeFill="background1" w:themeFillShade="F2"/>
          </w:tcPr>
          <w:p w14:paraId="071A9D99" w14:textId="77777777" w:rsidR="008A6E6A" w:rsidRDefault="008A6E6A" w:rsidP="0038052D"/>
        </w:tc>
        <w:tc>
          <w:tcPr>
            <w:tcW w:w="1350" w:type="dxa"/>
            <w:tcBorders>
              <w:top w:val="single" w:sz="4" w:space="0" w:color="auto"/>
              <w:bottom w:val="single" w:sz="4" w:space="0" w:color="auto"/>
            </w:tcBorders>
            <w:shd w:val="clear" w:color="auto" w:fill="F2F2F2" w:themeFill="background1" w:themeFillShade="F2"/>
          </w:tcPr>
          <w:p w14:paraId="231CA09E" w14:textId="77777777" w:rsidR="008A6E6A" w:rsidRDefault="008A6E6A" w:rsidP="0038052D"/>
        </w:tc>
        <w:tc>
          <w:tcPr>
            <w:tcW w:w="2070" w:type="dxa"/>
            <w:tcBorders>
              <w:top w:val="single" w:sz="4" w:space="0" w:color="auto"/>
              <w:bottom w:val="single" w:sz="4" w:space="0" w:color="auto"/>
            </w:tcBorders>
            <w:shd w:val="clear" w:color="auto" w:fill="F2F2F2" w:themeFill="background1" w:themeFillShade="F2"/>
          </w:tcPr>
          <w:p w14:paraId="1C4AA36B" w14:textId="77777777" w:rsidR="008A6E6A" w:rsidRDefault="008A6E6A" w:rsidP="0038052D"/>
        </w:tc>
      </w:tr>
      <w:tr w:rsidR="008A6E6A" w:rsidRPr="005114CE" w14:paraId="172645BC" w14:textId="77777777" w:rsidTr="0038052D">
        <w:trPr>
          <w:trHeight w:val="360"/>
        </w:trPr>
        <w:tc>
          <w:tcPr>
            <w:tcW w:w="1072" w:type="dxa"/>
            <w:tcBorders>
              <w:top w:val="single" w:sz="4" w:space="0" w:color="auto"/>
            </w:tcBorders>
          </w:tcPr>
          <w:p w14:paraId="2965CC59" w14:textId="77777777" w:rsidR="008A6E6A" w:rsidRPr="005114CE" w:rsidRDefault="008A6E6A" w:rsidP="0038052D">
            <w:r w:rsidRPr="005114CE">
              <w:t>Full Name:</w:t>
            </w:r>
          </w:p>
        </w:tc>
        <w:tc>
          <w:tcPr>
            <w:tcW w:w="5588" w:type="dxa"/>
            <w:tcBorders>
              <w:top w:val="single" w:sz="4" w:space="0" w:color="auto"/>
              <w:bottom w:val="single" w:sz="4" w:space="0" w:color="auto"/>
            </w:tcBorders>
          </w:tcPr>
          <w:p w14:paraId="415D2D9A" w14:textId="77777777" w:rsidR="008A6E6A" w:rsidRPr="009C220D" w:rsidRDefault="008A6E6A" w:rsidP="0038052D">
            <w:pPr>
              <w:pStyle w:val="FieldText"/>
            </w:pPr>
          </w:p>
        </w:tc>
        <w:tc>
          <w:tcPr>
            <w:tcW w:w="1350" w:type="dxa"/>
            <w:tcBorders>
              <w:top w:val="single" w:sz="4" w:space="0" w:color="auto"/>
            </w:tcBorders>
          </w:tcPr>
          <w:p w14:paraId="2EAB3A6C" w14:textId="77777777" w:rsidR="008A6E6A" w:rsidRPr="005114CE" w:rsidRDefault="008A6E6A" w:rsidP="0038052D">
            <w:pPr>
              <w:pStyle w:val="Heading4"/>
              <w:outlineLvl w:val="3"/>
            </w:pPr>
            <w:r>
              <w:t>Relationship</w:t>
            </w:r>
            <w:r w:rsidRPr="005114CE">
              <w:t>:</w:t>
            </w:r>
          </w:p>
        </w:tc>
        <w:tc>
          <w:tcPr>
            <w:tcW w:w="2070" w:type="dxa"/>
            <w:tcBorders>
              <w:top w:val="single" w:sz="4" w:space="0" w:color="auto"/>
              <w:bottom w:val="single" w:sz="4" w:space="0" w:color="auto"/>
            </w:tcBorders>
          </w:tcPr>
          <w:p w14:paraId="79ED1407" w14:textId="77777777" w:rsidR="008A6E6A" w:rsidRPr="009C220D" w:rsidRDefault="008A6E6A" w:rsidP="0038052D">
            <w:pPr>
              <w:pStyle w:val="FieldText"/>
            </w:pPr>
          </w:p>
        </w:tc>
      </w:tr>
      <w:tr w:rsidR="008A6E6A" w:rsidRPr="005114CE" w14:paraId="3D3D6E74" w14:textId="77777777" w:rsidTr="0038052D">
        <w:trPr>
          <w:trHeight w:val="360"/>
        </w:trPr>
        <w:tc>
          <w:tcPr>
            <w:tcW w:w="1072" w:type="dxa"/>
          </w:tcPr>
          <w:p w14:paraId="324DF412" w14:textId="77777777" w:rsidR="008A6E6A" w:rsidRPr="005114CE" w:rsidRDefault="008A6E6A" w:rsidP="0038052D">
            <w:r>
              <w:t>Company:</w:t>
            </w:r>
          </w:p>
        </w:tc>
        <w:tc>
          <w:tcPr>
            <w:tcW w:w="5588" w:type="dxa"/>
            <w:tcBorders>
              <w:top w:val="single" w:sz="4" w:space="0" w:color="auto"/>
              <w:bottom w:val="single" w:sz="4" w:space="0" w:color="auto"/>
            </w:tcBorders>
          </w:tcPr>
          <w:p w14:paraId="739927E9" w14:textId="77777777" w:rsidR="008A6E6A" w:rsidRPr="009C220D" w:rsidRDefault="008A6E6A" w:rsidP="0038052D">
            <w:pPr>
              <w:pStyle w:val="FieldText"/>
            </w:pPr>
          </w:p>
        </w:tc>
        <w:tc>
          <w:tcPr>
            <w:tcW w:w="1350" w:type="dxa"/>
          </w:tcPr>
          <w:p w14:paraId="559CF986" w14:textId="77777777" w:rsidR="008A6E6A" w:rsidRPr="005114CE" w:rsidRDefault="008A6E6A" w:rsidP="0038052D">
            <w:pPr>
              <w:pStyle w:val="Heading4"/>
              <w:outlineLvl w:val="3"/>
            </w:pPr>
            <w:r w:rsidRPr="005114CE">
              <w:t>Phone:</w:t>
            </w:r>
          </w:p>
        </w:tc>
        <w:tc>
          <w:tcPr>
            <w:tcW w:w="2070" w:type="dxa"/>
            <w:tcBorders>
              <w:top w:val="single" w:sz="4" w:space="0" w:color="auto"/>
              <w:bottom w:val="single" w:sz="4" w:space="0" w:color="auto"/>
            </w:tcBorders>
          </w:tcPr>
          <w:p w14:paraId="021D6878" w14:textId="77777777" w:rsidR="008A6E6A" w:rsidRPr="009C220D" w:rsidRDefault="008A6E6A" w:rsidP="0038052D">
            <w:pPr>
              <w:pStyle w:val="FieldText"/>
            </w:pPr>
          </w:p>
        </w:tc>
      </w:tr>
      <w:tr w:rsidR="008A6E6A" w:rsidRPr="005114CE" w14:paraId="0FCDD271" w14:textId="77777777" w:rsidTr="0038052D">
        <w:trPr>
          <w:trHeight w:val="360"/>
        </w:trPr>
        <w:tc>
          <w:tcPr>
            <w:tcW w:w="1072" w:type="dxa"/>
            <w:tcBorders>
              <w:bottom w:val="single" w:sz="4" w:space="0" w:color="auto"/>
            </w:tcBorders>
          </w:tcPr>
          <w:p w14:paraId="78C32E15" w14:textId="77777777" w:rsidR="008A6E6A" w:rsidRDefault="008A6E6A" w:rsidP="0038052D">
            <w:r w:rsidRPr="005114CE">
              <w:t>Address:</w:t>
            </w:r>
          </w:p>
        </w:tc>
        <w:tc>
          <w:tcPr>
            <w:tcW w:w="5588" w:type="dxa"/>
            <w:tcBorders>
              <w:top w:val="single" w:sz="4" w:space="0" w:color="auto"/>
              <w:bottom w:val="single" w:sz="4" w:space="0" w:color="auto"/>
            </w:tcBorders>
          </w:tcPr>
          <w:p w14:paraId="72CBD995" w14:textId="77777777" w:rsidR="008A6E6A" w:rsidRPr="009C220D" w:rsidRDefault="008A6E6A" w:rsidP="0038052D">
            <w:pPr>
              <w:pStyle w:val="FieldText"/>
            </w:pPr>
          </w:p>
        </w:tc>
        <w:tc>
          <w:tcPr>
            <w:tcW w:w="1350" w:type="dxa"/>
            <w:tcBorders>
              <w:bottom w:val="single" w:sz="4" w:space="0" w:color="auto"/>
            </w:tcBorders>
          </w:tcPr>
          <w:p w14:paraId="11671002" w14:textId="77777777" w:rsidR="008A6E6A" w:rsidRPr="005114CE" w:rsidRDefault="008A6E6A" w:rsidP="0038052D">
            <w:pPr>
              <w:pStyle w:val="Heading4"/>
              <w:outlineLvl w:val="3"/>
            </w:pPr>
          </w:p>
        </w:tc>
        <w:tc>
          <w:tcPr>
            <w:tcW w:w="2070" w:type="dxa"/>
            <w:tcBorders>
              <w:top w:val="single" w:sz="4" w:space="0" w:color="auto"/>
              <w:bottom w:val="single" w:sz="4" w:space="0" w:color="auto"/>
            </w:tcBorders>
          </w:tcPr>
          <w:p w14:paraId="39DDDF57" w14:textId="77777777" w:rsidR="008A6E6A" w:rsidRPr="009C220D" w:rsidRDefault="008A6E6A" w:rsidP="0038052D">
            <w:pPr>
              <w:pStyle w:val="FieldText"/>
            </w:pPr>
          </w:p>
        </w:tc>
      </w:tr>
      <w:tr w:rsidR="008A6E6A" w:rsidRPr="005114CE" w14:paraId="450A3C86" w14:textId="77777777" w:rsidTr="0038052D">
        <w:trPr>
          <w:trHeight w:hRule="exact" w:val="144"/>
        </w:trPr>
        <w:tc>
          <w:tcPr>
            <w:tcW w:w="1072" w:type="dxa"/>
            <w:tcBorders>
              <w:top w:val="single" w:sz="4" w:space="0" w:color="auto"/>
              <w:bottom w:val="single" w:sz="4" w:space="0" w:color="auto"/>
            </w:tcBorders>
            <w:shd w:val="clear" w:color="auto" w:fill="F2F2F2" w:themeFill="background1" w:themeFillShade="F2"/>
          </w:tcPr>
          <w:p w14:paraId="660EF79D" w14:textId="77777777" w:rsidR="008A6E6A" w:rsidRPr="005114CE" w:rsidRDefault="008A6E6A" w:rsidP="0038052D"/>
        </w:tc>
        <w:tc>
          <w:tcPr>
            <w:tcW w:w="5588" w:type="dxa"/>
            <w:tcBorders>
              <w:top w:val="single" w:sz="4" w:space="0" w:color="auto"/>
              <w:bottom w:val="single" w:sz="4" w:space="0" w:color="auto"/>
            </w:tcBorders>
            <w:shd w:val="clear" w:color="auto" w:fill="F2F2F2" w:themeFill="background1" w:themeFillShade="F2"/>
          </w:tcPr>
          <w:p w14:paraId="673E3593" w14:textId="77777777" w:rsidR="008A6E6A" w:rsidRDefault="008A6E6A" w:rsidP="0038052D"/>
        </w:tc>
        <w:tc>
          <w:tcPr>
            <w:tcW w:w="1350" w:type="dxa"/>
            <w:tcBorders>
              <w:top w:val="single" w:sz="4" w:space="0" w:color="auto"/>
              <w:bottom w:val="single" w:sz="4" w:space="0" w:color="auto"/>
            </w:tcBorders>
            <w:shd w:val="clear" w:color="auto" w:fill="F2F2F2" w:themeFill="background1" w:themeFillShade="F2"/>
          </w:tcPr>
          <w:p w14:paraId="589A25B0" w14:textId="77777777" w:rsidR="008A6E6A" w:rsidRDefault="008A6E6A" w:rsidP="0038052D"/>
        </w:tc>
        <w:tc>
          <w:tcPr>
            <w:tcW w:w="2070" w:type="dxa"/>
            <w:tcBorders>
              <w:top w:val="single" w:sz="4" w:space="0" w:color="auto"/>
              <w:bottom w:val="single" w:sz="4" w:space="0" w:color="auto"/>
            </w:tcBorders>
            <w:shd w:val="clear" w:color="auto" w:fill="F2F2F2" w:themeFill="background1" w:themeFillShade="F2"/>
          </w:tcPr>
          <w:p w14:paraId="2CA4B03F" w14:textId="77777777" w:rsidR="008A6E6A" w:rsidRDefault="008A6E6A" w:rsidP="0038052D"/>
        </w:tc>
      </w:tr>
      <w:tr w:rsidR="008A6E6A" w:rsidRPr="005114CE" w14:paraId="38F730F5" w14:textId="77777777" w:rsidTr="0038052D">
        <w:trPr>
          <w:trHeight w:val="360"/>
        </w:trPr>
        <w:tc>
          <w:tcPr>
            <w:tcW w:w="1072" w:type="dxa"/>
            <w:tcBorders>
              <w:top w:val="single" w:sz="4" w:space="0" w:color="auto"/>
            </w:tcBorders>
          </w:tcPr>
          <w:p w14:paraId="34C0C024" w14:textId="77777777" w:rsidR="008A6E6A" w:rsidRPr="005114CE" w:rsidRDefault="008A6E6A" w:rsidP="0038052D">
            <w:r w:rsidRPr="005114CE">
              <w:t>Full Name:</w:t>
            </w:r>
          </w:p>
        </w:tc>
        <w:tc>
          <w:tcPr>
            <w:tcW w:w="5588" w:type="dxa"/>
            <w:tcBorders>
              <w:top w:val="single" w:sz="4" w:space="0" w:color="auto"/>
              <w:bottom w:val="single" w:sz="4" w:space="0" w:color="auto"/>
            </w:tcBorders>
          </w:tcPr>
          <w:p w14:paraId="6197E849" w14:textId="77777777" w:rsidR="008A6E6A" w:rsidRPr="009C220D" w:rsidRDefault="008A6E6A" w:rsidP="0038052D">
            <w:pPr>
              <w:pStyle w:val="FieldText"/>
              <w:keepLines/>
            </w:pPr>
          </w:p>
        </w:tc>
        <w:tc>
          <w:tcPr>
            <w:tcW w:w="1350" w:type="dxa"/>
            <w:tcBorders>
              <w:top w:val="single" w:sz="4" w:space="0" w:color="auto"/>
            </w:tcBorders>
          </w:tcPr>
          <w:p w14:paraId="1BB7361A" w14:textId="77777777" w:rsidR="008A6E6A" w:rsidRPr="005114CE" w:rsidRDefault="008A6E6A" w:rsidP="0038052D">
            <w:pPr>
              <w:pStyle w:val="Heading4"/>
              <w:outlineLvl w:val="3"/>
            </w:pPr>
            <w:r>
              <w:t>Relationship</w:t>
            </w:r>
            <w:r w:rsidRPr="005114CE">
              <w:t>:</w:t>
            </w:r>
          </w:p>
        </w:tc>
        <w:tc>
          <w:tcPr>
            <w:tcW w:w="2070" w:type="dxa"/>
            <w:tcBorders>
              <w:top w:val="single" w:sz="4" w:space="0" w:color="auto"/>
              <w:bottom w:val="single" w:sz="4" w:space="0" w:color="auto"/>
            </w:tcBorders>
          </w:tcPr>
          <w:p w14:paraId="5EA34767" w14:textId="77777777" w:rsidR="008A6E6A" w:rsidRPr="009C220D" w:rsidRDefault="008A6E6A" w:rsidP="0038052D">
            <w:pPr>
              <w:pStyle w:val="FieldText"/>
              <w:keepLines/>
            </w:pPr>
          </w:p>
        </w:tc>
      </w:tr>
      <w:tr w:rsidR="008A6E6A" w:rsidRPr="005114CE" w14:paraId="64D44745" w14:textId="77777777" w:rsidTr="0038052D">
        <w:trPr>
          <w:trHeight w:val="360"/>
        </w:trPr>
        <w:tc>
          <w:tcPr>
            <w:tcW w:w="1072" w:type="dxa"/>
          </w:tcPr>
          <w:p w14:paraId="7E1DE81D" w14:textId="77777777" w:rsidR="008A6E6A" w:rsidRPr="005114CE" w:rsidRDefault="008A6E6A" w:rsidP="0038052D">
            <w:r>
              <w:t>Company:</w:t>
            </w:r>
          </w:p>
        </w:tc>
        <w:tc>
          <w:tcPr>
            <w:tcW w:w="5588" w:type="dxa"/>
            <w:tcBorders>
              <w:top w:val="single" w:sz="4" w:space="0" w:color="auto"/>
              <w:bottom w:val="single" w:sz="4" w:space="0" w:color="auto"/>
            </w:tcBorders>
          </w:tcPr>
          <w:p w14:paraId="5C5E9AD1" w14:textId="77777777" w:rsidR="008A6E6A" w:rsidRPr="009C220D" w:rsidRDefault="008A6E6A" w:rsidP="0038052D">
            <w:pPr>
              <w:pStyle w:val="FieldText"/>
              <w:keepLines/>
            </w:pPr>
          </w:p>
        </w:tc>
        <w:tc>
          <w:tcPr>
            <w:tcW w:w="1350" w:type="dxa"/>
          </w:tcPr>
          <w:p w14:paraId="34662E8D" w14:textId="77777777" w:rsidR="008A6E6A" w:rsidRPr="005114CE" w:rsidRDefault="008A6E6A" w:rsidP="0038052D">
            <w:pPr>
              <w:pStyle w:val="Heading4"/>
              <w:outlineLvl w:val="3"/>
            </w:pPr>
            <w:r w:rsidRPr="005114CE">
              <w:t>Phone:</w:t>
            </w:r>
          </w:p>
        </w:tc>
        <w:tc>
          <w:tcPr>
            <w:tcW w:w="2070" w:type="dxa"/>
            <w:tcBorders>
              <w:top w:val="single" w:sz="4" w:space="0" w:color="auto"/>
              <w:bottom w:val="single" w:sz="4" w:space="0" w:color="auto"/>
            </w:tcBorders>
          </w:tcPr>
          <w:p w14:paraId="4F149CE8" w14:textId="77777777" w:rsidR="008A6E6A" w:rsidRPr="009C220D" w:rsidRDefault="008A6E6A" w:rsidP="0038052D">
            <w:pPr>
              <w:pStyle w:val="FieldText"/>
              <w:keepLines/>
            </w:pPr>
          </w:p>
        </w:tc>
      </w:tr>
      <w:tr w:rsidR="008A6E6A" w:rsidRPr="005114CE" w14:paraId="1D376943" w14:textId="77777777" w:rsidTr="0038052D">
        <w:trPr>
          <w:trHeight w:val="360"/>
        </w:trPr>
        <w:tc>
          <w:tcPr>
            <w:tcW w:w="1072" w:type="dxa"/>
          </w:tcPr>
          <w:p w14:paraId="3EBF1DD9" w14:textId="77777777" w:rsidR="008A6E6A" w:rsidRDefault="008A6E6A" w:rsidP="0038052D">
            <w:r w:rsidRPr="005114CE">
              <w:t>Address:</w:t>
            </w:r>
          </w:p>
        </w:tc>
        <w:tc>
          <w:tcPr>
            <w:tcW w:w="5588" w:type="dxa"/>
            <w:tcBorders>
              <w:top w:val="single" w:sz="4" w:space="0" w:color="auto"/>
              <w:bottom w:val="single" w:sz="4" w:space="0" w:color="auto"/>
            </w:tcBorders>
          </w:tcPr>
          <w:p w14:paraId="44E8EA5E" w14:textId="77777777" w:rsidR="008A6E6A" w:rsidRPr="009C220D" w:rsidRDefault="008A6E6A" w:rsidP="0038052D">
            <w:pPr>
              <w:pStyle w:val="FieldText"/>
              <w:keepLines/>
            </w:pPr>
          </w:p>
        </w:tc>
        <w:tc>
          <w:tcPr>
            <w:tcW w:w="1350" w:type="dxa"/>
            <w:tcBorders>
              <w:bottom w:val="single" w:sz="4" w:space="0" w:color="auto"/>
            </w:tcBorders>
          </w:tcPr>
          <w:p w14:paraId="3673FE80" w14:textId="77777777" w:rsidR="008A6E6A" w:rsidRPr="005114CE" w:rsidRDefault="008A6E6A" w:rsidP="0038052D">
            <w:pPr>
              <w:pStyle w:val="Heading4"/>
              <w:outlineLvl w:val="3"/>
            </w:pPr>
          </w:p>
        </w:tc>
        <w:tc>
          <w:tcPr>
            <w:tcW w:w="2070" w:type="dxa"/>
            <w:tcBorders>
              <w:top w:val="single" w:sz="4" w:space="0" w:color="auto"/>
              <w:bottom w:val="single" w:sz="4" w:space="0" w:color="auto"/>
            </w:tcBorders>
          </w:tcPr>
          <w:p w14:paraId="1AF752FD" w14:textId="77777777" w:rsidR="008A6E6A" w:rsidRPr="009C220D" w:rsidRDefault="008A6E6A" w:rsidP="0038052D">
            <w:pPr>
              <w:pStyle w:val="FieldText"/>
              <w:keepLines/>
            </w:pPr>
          </w:p>
        </w:tc>
      </w:tr>
    </w:tbl>
    <w:p w14:paraId="4D5FFF5A" w14:textId="53F67329" w:rsidR="00871876" w:rsidRDefault="008A6E6A" w:rsidP="00871876">
      <w:pPr>
        <w:pStyle w:val="Heading2"/>
      </w:pPr>
      <w:r>
        <w:t>Conduct</w:t>
      </w:r>
      <w:r w:rsidR="00831BB4">
        <w:t xml:space="preserve"> and Performance</w:t>
      </w:r>
    </w:p>
    <w:p w14:paraId="0C391F2C" w14:textId="29A149C3" w:rsidR="001428A0" w:rsidRPr="001428A0" w:rsidRDefault="001428A0" w:rsidP="001428A0">
      <w:pPr>
        <w:rPr>
          <w:sz w:val="16"/>
          <w:szCs w:val="16"/>
        </w:rPr>
      </w:pPr>
      <w:r w:rsidRPr="001428A0">
        <w:rPr>
          <w:sz w:val="16"/>
          <w:szCs w:val="16"/>
        </w:rPr>
        <w:t>Are you able to p</w:t>
      </w:r>
      <w:r>
        <w:rPr>
          <w:sz w:val="16"/>
          <w:szCs w:val="16"/>
        </w:rPr>
        <w:t>erform</w:t>
      </w:r>
      <w:r w:rsidRPr="001428A0">
        <w:rPr>
          <w:sz w:val="16"/>
          <w:szCs w:val="16"/>
        </w:rPr>
        <w:t xml:space="preserve"> all</w:t>
      </w:r>
      <w:r>
        <w:rPr>
          <w:sz w:val="16"/>
          <w:szCs w:val="16"/>
        </w:rPr>
        <w:t xml:space="preserve"> the job</w:t>
      </w:r>
      <w:r w:rsidRPr="001428A0">
        <w:rPr>
          <w:sz w:val="16"/>
          <w:szCs w:val="16"/>
        </w:rPr>
        <w:t xml:space="preserve"> essential functions of the position for which you are applying, with or without reasonable accommodation? (If you do not understand the essential functions, please ask the interviewer to provide you with a job description)</w:t>
      </w:r>
      <w:r>
        <w:rPr>
          <w:sz w:val="16"/>
          <w:szCs w:val="16"/>
        </w:rPr>
        <w:tab/>
      </w:r>
      <w:r w:rsidRPr="001428A0">
        <w:rPr>
          <w:sz w:val="16"/>
          <w:szCs w:val="16"/>
        </w:rPr>
        <w:t xml:space="preserve">YES </w:t>
      </w:r>
      <w:sdt>
        <w:sdtPr>
          <w:rPr>
            <w:sz w:val="16"/>
            <w:szCs w:val="16"/>
          </w:rPr>
          <w:id w:val="-1465496181"/>
          <w14:checkbox>
            <w14:checked w14:val="0"/>
            <w14:checkedState w14:val="2612" w14:font="MS Gothic"/>
            <w14:uncheckedState w14:val="2610" w14:font="MS Gothic"/>
          </w14:checkbox>
        </w:sdtPr>
        <w:sdtContent>
          <w:r w:rsidRPr="001428A0">
            <w:rPr>
              <w:rFonts w:ascii="MS Gothic" w:eastAsia="MS Gothic" w:hAnsi="MS Gothic" w:hint="eastAsia"/>
              <w:sz w:val="16"/>
              <w:szCs w:val="16"/>
            </w:rPr>
            <w:t>☐</w:t>
          </w:r>
        </w:sdtContent>
      </w:sdt>
      <w:r w:rsidRPr="001428A0">
        <w:rPr>
          <w:sz w:val="16"/>
          <w:szCs w:val="16"/>
        </w:rPr>
        <w:tab/>
      </w:r>
      <w:r>
        <w:rPr>
          <w:sz w:val="16"/>
          <w:szCs w:val="16"/>
        </w:rPr>
        <w:t xml:space="preserve">   </w:t>
      </w:r>
      <w:r w:rsidRPr="001428A0">
        <w:rPr>
          <w:sz w:val="16"/>
          <w:szCs w:val="16"/>
        </w:rPr>
        <w:t xml:space="preserve">NO </w:t>
      </w:r>
      <w:sdt>
        <w:sdtPr>
          <w:rPr>
            <w:sz w:val="16"/>
            <w:szCs w:val="16"/>
          </w:rPr>
          <w:id w:val="721018954"/>
          <w14:checkbox>
            <w14:checked w14:val="0"/>
            <w14:checkedState w14:val="2612" w14:font="MS Gothic"/>
            <w14:uncheckedState w14:val="2610" w14:font="MS Gothic"/>
          </w14:checkbox>
        </w:sdtPr>
        <w:sdtContent>
          <w:r w:rsidRPr="001428A0">
            <w:rPr>
              <w:rFonts w:ascii="MS Gothic" w:eastAsia="MS Gothic" w:hAnsi="MS Gothic" w:hint="eastAsia"/>
              <w:sz w:val="16"/>
              <w:szCs w:val="16"/>
            </w:rPr>
            <w:t>☐</w:t>
          </w:r>
        </w:sdtContent>
      </w:sdt>
    </w:p>
    <w:p w14:paraId="27D407B9" w14:textId="06EDE14C" w:rsidR="001428A0" w:rsidRDefault="001428A0" w:rsidP="00490804">
      <w:pPr>
        <w:pStyle w:val="Italic"/>
        <w:rPr>
          <w:i w:val="0"/>
          <w:iCs/>
          <w:sz w:val="16"/>
          <w:szCs w:val="16"/>
        </w:rPr>
      </w:pPr>
      <w:r>
        <w:rPr>
          <w:i w:val="0"/>
          <w:iCs/>
          <w:sz w:val="16"/>
          <w:szCs w:val="16"/>
        </w:rPr>
        <w:t>If NO, explain any restrictions or requirements: ___________________________________________________________________________</w:t>
      </w:r>
    </w:p>
    <w:p w14:paraId="3EEA797E" w14:textId="4F2DB70B" w:rsidR="00871876" w:rsidRPr="00247941" w:rsidRDefault="0038052D" w:rsidP="00490804">
      <w:pPr>
        <w:pStyle w:val="Italic"/>
        <w:rPr>
          <w:i w:val="0"/>
          <w:iCs/>
          <w:sz w:val="16"/>
          <w:szCs w:val="16"/>
        </w:rPr>
      </w:pPr>
      <w:r w:rsidRPr="00247941">
        <w:rPr>
          <w:i w:val="0"/>
          <w:iCs/>
          <w:sz w:val="16"/>
          <w:szCs w:val="16"/>
        </w:rPr>
        <w:t xml:space="preserve">Do you have a record of founded child or dependent adult abuse or have you been convicted of a crime in this state or any other state?  </w:t>
      </w:r>
    </w:p>
    <w:p w14:paraId="2F6B1FF7" w14:textId="07D1DB72" w:rsidR="0038052D" w:rsidRPr="00247941" w:rsidRDefault="0038052D" w:rsidP="00490804">
      <w:pPr>
        <w:pStyle w:val="Italic"/>
        <w:rPr>
          <w:i w:val="0"/>
          <w:iCs/>
          <w:sz w:val="16"/>
          <w:szCs w:val="16"/>
        </w:rPr>
      </w:pPr>
      <w:r w:rsidRPr="00247941">
        <w:rPr>
          <w:i w:val="0"/>
          <w:iCs/>
          <w:sz w:val="16"/>
          <w:szCs w:val="16"/>
        </w:rPr>
        <w:t>YES</w:t>
      </w:r>
      <w:r w:rsidR="00583CEF">
        <w:rPr>
          <w:i w:val="0"/>
          <w:iCs/>
          <w:sz w:val="16"/>
          <w:szCs w:val="16"/>
        </w:rPr>
        <w:t xml:space="preserve"> </w:t>
      </w:r>
      <w:sdt>
        <w:sdtPr>
          <w:rPr>
            <w:i w:val="0"/>
            <w:iCs/>
            <w:sz w:val="16"/>
            <w:szCs w:val="16"/>
          </w:rPr>
          <w:id w:val="2026060352"/>
          <w14:checkbox>
            <w14:checked w14:val="0"/>
            <w14:checkedState w14:val="2612" w14:font="MS Gothic"/>
            <w14:uncheckedState w14:val="2610" w14:font="MS Gothic"/>
          </w14:checkbox>
        </w:sdtPr>
        <w:sdtContent>
          <w:r w:rsidR="00247941">
            <w:rPr>
              <w:rFonts w:ascii="MS Gothic" w:eastAsia="MS Gothic" w:hAnsi="MS Gothic" w:hint="eastAsia"/>
              <w:i w:val="0"/>
              <w:iCs/>
              <w:sz w:val="16"/>
              <w:szCs w:val="16"/>
            </w:rPr>
            <w:t>☐</w:t>
          </w:r>
        </w:sdtContent>
      </w:sdt>
      <w:r w:rsidRPr="00247941">
        <w:rPr>
          <w:i w:val="0"/>
          <w:iCs/>
          <w:sz w:val="16"/>
          <w:szCs w:val="16"/>
        </w:rPr>
        <w:tab/>
        <w:t>NO</w:t>
      </w:r>
      <w:r w:rsidR="00583CEF">
        <w:rPr>
          <w:i w:val="0"/>
          <w:iCs/>
          <w:sz w:val="16"/>
          <w:szCs w:val="16"/>
        </w:rPr>
        <w:t xml:space="preserve"> </w:t>
      </w:r>
      <w:sdt>
        <w:sdtPr>
          <w:rPr>
            <w:i w:val="0"/>
            <w:iCs/>
            <w:sz w:val="16"/>
            <w:szCs w:val="16"/>
          </w:rPr>
          <w:id w:val="-295452833"/>
          <w14:checkbox>
            <w14:checked w14:val="0"/>
            <w14:checkedState w14:val="2612" w14:font="MS Gothic"/>
            <w14:uncheckedState w14:val="2610" w14:font="MS Gothic"/>
          </w14:checkbox>
        </w:sdtPr>
        <w:sdtContent>
          <w:r w:rsidR="00247941">
            <w:rPr>
              <w:rFonts w:ascii="MS Gothic" w:eastAsia="MS Gothic" w:hAnsi="MS Gothic" w:hint="eastAsia"/>
              <w:i w:val="0"/>
              <w:iCs/>
              <w:sz w:val="16"/>
              <w:szCs w:val="16"/>
            </w:rPr>
            <w:t>☐</w:t>
          </w:r>
        </w:sdtContent>
      </w:sdt>
      <w:r w:rsidRPr="00247941">
        <w:rPr>
          <w:i w:val="0"/>
          <w:iCs/>
          <w:sz w:val="16"/>
          <w:szCs w:val="16"/>
        </w:rPr>
        <w:tab/>
        <w:t>If YES, please explain: _____________________________________________</w:t>
      </w:r>
      <w:r w:rsidR="00247941">
        <w:rPr>
          <w:i w:val="0"/>
          <w:iCs/>
          <w:sz w:val="16"/>
          <w:szCs w:val="16"/>
        </w:rPr>
        <w:t>_________________________________</w:t>
      </w:r>
    </w:p>
    <w:p w14:paraId="00D96374" w14:textId="2B8D4A64" w:rsidR="0038052D" w:rsidRPr="00247941" w:rsidRDefault="0038052D" w:rsidP="00490804">
      <w:pPr>
        <w:pStyle w:val="Italic"/>
        <w:rPr>
          <w:i w:val="0"/>
          <w:iCs/>
          <w:sz w:val="16"/>
          <w:szCs w:val="16"/>
        </w:rPr>
      </w:pPr>
      <w:r w:rsidRPr="00247941">
        <w:rPr>
          <w:i w:val="0"/>
          <w:iCs/>
          <w:sz w:val="16"/>
          <w:szCs w:val="16"/>
        </w:rPr>
        <w:t>__________________________________________________________________________________________</w:t>
      </w:r>
      <w:r w:rsidR="00247941">
        <w:rPr>
          <w:i w:val="0"/>
          <w:iCs/>
          <w:sz w:val="16"/>
          <w:szCs w:val="16"/>
        </w:rPr>
        <w:t>_______________________</w:t>
      </w:r>
    </w:p>
    <w:p w14:paraId="1221A637" w14:textId="666BAB0D" w:rsidR="0038052D" w:rsidRDefault="0038052D" w:rsidP="00490804">
      <w:pPr>
        <w:pStyle w:val="Italic"/>
        <w:rPr>
          <w:i w:val="0"/>
          <w:iCs/>
          <w:sz w:val="16"/>
          <w:szCs w:val="16"/>
        </w:rPr>
      </w:pPr>
      <w:r w:rsidRPr="00247941">
        <w:rPr>
          <w:i w:val="0"/>
          <w:iCs/>
          <w:sz w:val="16"/>
          <w:szCs w:val="16"/>
        </w:rPr>
        <w:t>Have you ever been counseled or disciplined for?</w:t>
      </w:r>
    </w:p>
    <w:p w14:paraId="4B8E11ED" w14:textId="3D9BA870" w:rsidR="00247941" w:rsidRDefault="00247941" w:rsidP="00490804">
      <w:pPr>
        <w:pStyle w:val="Italic"/>
        <w:rPr>
          <w:i w:val="0"/>
          <w:iCs/>
          <w:sz w:val="16"/>
          <w:szCs w:val="16"/>
        </w:rPr>
      </w:pPr>
      <w:r>
        <w:rPr>
          <w:i w:val="0"/>
          <w:iCs/>
          <w:sz w:val="16"/>
          <w:szCs w:val="16"/>
        </w:rPr>
        <w:t xml:space="preserve">Attendance </w:t>
      </w:r>
      <w:r w:rsidR="00583CEF">
        <w:rPr>
          <w:i w:val="0"/>
          <w:iCs/>
          <w:sz w:val="16"/>
          <w:szCs w:val="16"/>
        </w:rPr>
        <w:tab/>
      </w:r>
      <w:r>
        <w:rPr>
          <w:i w:val="0"/>
          <w:iCs/>
          <w:sz w:val="16"/>
          <w:szCs w:val="16"/>
        </w:rPr>
        <w:tab/>
        <w:t>Y</w:t>
      </w:r>
      <w:r w:rsidR="00583CEF">
        <w:rPr>
          <w:i w:val="0"/>
          <w:iCs/>
          <w:sz w:val="16"/>
          <w:szCs w:val="16"/>
        </w:rPr>
        <w:t xml:space="preserve">ES </w:t>
      </w:r>
      <w:sdt>
        <w:sdtPr>
          <w:rPr>
            <w:i w:val="0"/>
            <w:iCs/>
            <w:sz w:val="16"/>
            <w:szCs w:val="16"/>
          </w:rPr>
          <w:id w:val="-1548291620"/>
          <w14:checkbox>
            <w14:checked w14:val="0"/>
            <w14:checkedState w14:val="2612" w14:font="MS Gothic"/>
            <w14:uncheckedState w14:val="2610" w14:font="MS Gothic"/>
          </w14:checkbox>
        </w:sdtPr>
        <w:sdtContent>
          <w:r w:rsidR="00583CEF">
            <w:rPr>
              <w:rFonts w:ascii="MS Gothic" w:eastAsia="MS Gothic" w:hAnsi="MS Gothic" w:hint="eastAsia"/>
              <w:i w:val="0"/>
              <w:iCs/>
              <w:sz w:val="16"/>
              <w:szCs w:val="16"/>
            </w:rPr>
            <w:t>☐</w:t>
          </w:r>
        </w:sdtContent>
      </w:sdt>
      <w:r w:rsidR="00583CEF">
        <w:rPr>
          <w:i w:val="0"/>
          <w:iCs/>
          <w:sz w:val="16"/>
          <w:szCs w:val="16"/>
        </w:rPr>
        <w:tab/>
        <w:t xml:space="preserve">NO </w:t>
      </w:r>
      <w:sdt>
        <w:sdtPr>
          <w:rPr>
            <w:i w:val="0"/>
            <w:iCs/>
            <w:sz w:val="16"/>
            <w:szCs w:val="16"/>
          </w:rPr>
          <w:id w:val="636146677"/>
          <w14:checkbox>
            <w14:checked w14:val="0"/>
            <w14:checkedState w14:val="2612" w14:font="MS Gothic"/>
            <w14:uncheckedState w14:val="2610" w14:font="MS Gothic"/>
          </w14:checkbox>
        </w:sdtPr>
        <w:sdtContent>
          <w:r w:rsidR="00583CEF">
            <w:rPr>
              <w:rFonts w:ascii="MS Gothic" w:eastAsia="MS Gothic" w:hAnsi="MS Gothic" w:hint="eastAsia"/>
              <w:i w:val="0"/>
              <w:iCs/>
              <w:sz w:val="16"/>
              <w:szCs w:val="16"/>
            </w:rPr>
            <w:t>☐</w:t>
          </w:r>
        </w:sdtContent>
      </w:sdt>
      <w:r w:rsidR="00583CEF">
        <w:rPr>
          <w:i w:val="0"/>
          <w:iCs/>
          <w:sz w:val="16"/>
          <w:szCs w:val="16"/>
        </w:rPr>
        <w:tab/>
      </w:r>
      <w:r w:rsidR="00583CEF">
        <w:rPr>
          <w:i w:val="0"/>
          <w:iCs/>
          <w:sz w:val="16"/>
          <w:szCs w:val="16"/>
        </w:rPr>
        <w:tab/>
      </w:r>
      <w:r w:rsidR="00583CEF">
        <w:rPr>
          <w:i w:val="0"/>
          <w:iCs/>
          <w:sz w:val="16"/>
          <w:szCs w:val="16"/>
        </w:rPr>
        <w:tab/>
        <w:t>Tardiness</w:t>
      </w:r>
      <w:r w:rsidR="00583CEF">
        <w:rPr>
          <w:i w:val="0"/>
          <w:iCs/>
          <w:sz w:val="16"/>
          <w:szCs w:val="16"/>
        </w:rPr>
        <w:tab/>
      </w:r>
      <w:r w:rsidR="00583CEF">
        <w:rPr>
          <w:i w:val="0"/>
          <w:iCs/>
          <w:sz w:val="16"/>
          <w:szCs w:val="16"/>
        </w:rPr>
        <w:tab/>
      </w:r>
      <w:r w:rsidR="00583CEF">
        <w:rPr>
          <w:i w:val="0"/>
          <w:iCs/>
          <w:sz w:val="16"/>
          <w:szCs w:val="16"/>
        </w:rPr>
        <w:tab/>
      </w:r>
      <w:r w:rsidR="00583CEF">
        <w:rPr>
          <w:i w:val="0"/>
          <w:iCs/>
          <w:sz w:val="16"/>
          <w:szCs w:val="16"/>
        </w:rPr>
        <w:tab/>
      </w:r>
      <w:r w:rsidR="00583CEF">
        <w:rPr>
          <w:i w:val="0"/>
          <w:iCs/>
          <w:sz w:val="16"/>
          <w:szCs w:val="16"/>
        </w:rPr>
        <w:tab/>
        <w:t xml:space="preserve">YES </w:t>
      </w:r>
      <w:sdt>
        <w:sdtPr>
          <w:rPr>
            <w:i w:val="0"/>
            <w:iCs/>
            <w:sz w:val="16"/>
            <w:szCs w:val="16"/>
          </w:rPr>
          <w:id w:val="-1384244677"/>
          <w14:checkbox>
            <w14:checked w14:val="0"/>
            <w14:checkedState w14:val="2612" w14:font="MS Gothic"/>
            <w14:uncheckedState w14:val="2610" w14:font="MS Gothic"/>
          </w14:checkbox>
        </w:sdtPr>
        <w:sdtContent>
          <w:r w:rsidR="00583CEF">
            <w:rPr>
              <w:rFonts w:ascii="MS Gothic" w:eastAsia="MS Gothic" w:hAnsi="MS Gothic" w:hint="eastAsia"/>
              <w:i w:val="0"/>
              <w:iCs/>
              <w:sz w:val="16"/>
              <w:szCs w:val="16"/>
            </w:rPr>
            <w:t>☐</w:t>
          </w:r>
        </w:sdtContent>
      </w:sdt>
      <w:r w:rsidR="00583CEF">
        <w:rPr>
          <w:i w:val="0"/>
          <w:iCs/>
          <w:sz w:val="16"/>
          <w:szCs w:val="16"/>
        </w:rPr>
        <w:tab/>
        <w:t xml:space="preserve">NO </w:t>
      </w:r>
      <w:sdt>
        <w:sdtPr>
          <w:rPr>
            <w:i w:val="0"/>
            <w:iCs/>
            <w:sz w:val="16"/>
            <w:szCs w:val="16"/>
          </w:rPr>
          <w:id w:val="-1067261525"/>
          <w14:checkbox>
            <w14:checked w14:val="0"/>
            <w14:checkedState w14:val="2612" w14:font="MS Gothic"/>
            <w14:uncheckedState w14:val="2610" w14:font="MS Gothic"/>
          </w14:checkbox>
        </w:sdtPr>
        <w:sdtContent>
          <w:r w:rsidR="00583CEF">
            <w:rPr>
              <w:rFonts w:ascii="MS Gothic" w:eastAsia="MS Gothic" w:hAnsi="MS Gothic" w:hint="eastAsia"/>
              <w:i w:val="0"/>
              <w:iCs/>
              <w:sz w:val="16"/>
              <w:szCs w:val="16"/>
            </w:rPr>
            <w:t>☐</w:t>
          </w:r>
        </w:sdtContent>
      </w:sdt>
    </w:p>
    <w:p w14:paraId="3656C04A" w14:textId="3A1A0F60" w:rsidR="00583CEF" w:rsidRDefault="00583CEF" w:rsidP="00490804">
      <w:pPr>
        <w:pStyle w:val="Italic"/>
        <w:rPr>
          <w:i w:val="0"/>
          <w:iCs/>
          <w:sz w:val="16"/>
          <w:szCs w:val="16"/>
        </w:rPr>
      </w:pPr>
      <w:r>
        <w:rPr>
          <w:i w:val="0"/>
          <w:iCs/>
          <w:sz w:val="16"/>
          <w:szCs w:val="16"/>
        </w:rPr>
        <w:t>Work Performance</w:t>
      </w:r>
      <w:r>
        <w:rPr>
          <w:i w:val="0"/>
          <w:iCs/>
          <w:sz w:val="16"/>
          <w:szCs w:val="16"/>
        </w:rPr>
        <w:tab/>
      </w:r>
      <w:r>
        <w:rPr>
          <w:i w:val="0"/>
          <w:iCs/>
          <w:sz w:val="16"/>
          <w:szCs w:val="16"/>
        </w:rPr>
        <w:tab/>
        <w:t xml:space="preserve">YES  </w:t>
      </w:r>
      <w:sdt>
        <w:sdtPr>
          <w:rPr>
            <w:i w:val="0"/>
            <w:iCs/>
            <w:sz w:val="16"/>
            <w:szCs w:val="16"/>
          </w:rPr>
          <w:id w:val="-1321811375"/>
          <w14:checkbox>
            <w14:checked w14:val="0"/>
            <w14:checkedState w14:val="2612" w14:font="MS Gothic"/>
            <w14:uncheckedState w14:val="2610" w14:font="MS Gothic"/>
          </w14:checkbox>
        </w:sdtPr>
        <w:sdtContent>
          <w:r>
            <w:rPr>
              <w:rFonts w:ascii="MS Gothic" w:eastAsia="MS Gothic" w:hAnsi="MS Gothic" w:hint="eastAsia"/>
              <w:i w:val="0"/>
              <w:iCs/>
              <w:sz w:val="16"/>
              <w:szCs w:val="16"/>
            </w:rPr>
            <w:t>☐</w:t>
          </w:r>
        </w:sdtContent>
      </w:sdt>
      <w:r>
        <w:rPr>
          <w:i w:val="0"/>
          <w:iCs/>
          <w:sz w:val="16"/>
          <w:szCs w:val="16"/>
        </w:rPr>
        <w:tab/>
        <w:t xml:space="preserve">NO  </w:t>
      </w:r>
      <w:sdt>
        <w:sdtPr>
          <w:rPr>
            <w:i w:val="0"/>
            <w:iCs/>
            <w:sz w:val="16"/>
            <w:szCs w:val="16"/>
          </w:rPr>
          <w:id w:val="-1705938660"/>
          <w14:checkbox>
            <w14:checked w14:val="0"/>
            <w14:checkedState w14:val="2612" w14:font="MS Gothic"/>
            <w14:uncheckedState w14:val="2610" w14:font="MS Gothic"/>
          </w14:checkbox>
        </w:sdtPr>
        <w:sdtContent>
          <w:r>
            <w:rPr>
              <w:rFonts w:ascii="MS Gothic" w:eastAsia="MS Gothic" w:hAnsi="MS Gothic" w:hint="eastAsia"/>
              <w:i w:val="0"/>
              <w:iCs/>
              <w:sz w:val="16"/>
              <w:szCs w:val="16"/>
            </w:rPr>
            <w:t>☐</w:t>
          </w:r>
        </w:sdtContent>
      </w:sdt>
      <w:r>
        <w:rPr>
          <w:i w:val="0"/>
          <w:iCs/>
          <w:sz w:val="16"/>
          <w:szCs w:val="16"/>
        </w:rPr>
        <w:tab/>
      </w:r>
      <w:r>
        <w:rPr>
          <w:i w:val="0"/>
          <w:iCs/>
          <w:sz w:val="16"/>
          <w:szCs w:val="16"/>
        </w:rPr>
        <w:tab/>
      </w:r>
      <w:r>
        <w:rPr>
          <w:i w:val="0"/>
          <w:iCs/>
          <w:sz w:val="16"/>
          <w:szCs w:val="16"/>
        </w:rPr>
        <w:tab/>
        <w:t>Resident/Patient abuse and/or Neglect</w:t>
      </w:r>
      <w:r>
        <w:rPr>
          <w:i w:val="0"/>
          <w:iCs/>
          <w:sz w:val="16"/>
          <w:szCs w:val="16"/>
        </w:rPr>
        <w:tab/>
      </w:r>
      <w:r>
        <w:rPr>
          <w:i w:val="0"/>
          <w:iCs/>
          <w:sz w:val="16"/>
          <w:szCs w:val="16"/>
        </w:rPr>
        <w:tab/>
        <w:t xml:space="preserve">YES </w:t>
      </w:r>
      <w:sdt>
        <w:sdtPr>
          <w:rPr>
            <w:i w:val="0"/>
            <w:iCs/>
            <w:sz w:val="16"/>
            <w:szCs w:val="16"/>
          </w:rPr>
          <w:id w:val="-1723669075"/>
          <w14:checkbox>
            <w14:checked w14:val="0"/>
            <w14:checkedState w14:val="2612" w14:font="MS Gothic"/>
            <w14:uncheckedState w14:val="2610" w14:font="MS Gothic"/>
          </w14:checkbox>
        </w:sdtPr>
        <w:sdtContent>
          <w:r>
            <w:rPr>
              <w:rFonts w:ascii="MS Gothic" w:eastAsia="MS Gothic" w:hAnsi="MS Gothic" w:hint="eastAsia"/>
              <w:i w:val="0"/>
              <w:iCs/>
              <w:sz w:val="16"/>
              <w:szCs w:val="16"/>
            </w:rPr>
            <w:t>☐</w:t>
          </w:r>
        </w:sdtContent>
      </w:sdt>
      <w:r>
        <w:rPr>
          <w:i w:val="0"/>
          <w:iCs/>
          <w:sz w:val="16"/>
          <w:szCs w:val="16"/>
        </w:rPr>
        <w:tab/>
        <w:t xml:space="preserve">NO </w:t>
      </w:r>
      <w:sdt>
        <w:sdtPr>
          <w:rPr>
            <w:i w:val="0"/>
            <w:iCs/>
            <w:sz w:val="16"/>
            <w:szCs w:val="16"/>
          </w:rPr>
          <w:id w:val="748468582"/>
          <w14:checkbox>
            <w14:checked w14:val="0"/>
            <w14:checkedState w14:val="2612" w14:font="MS Gothic"/>
            <w14:uncheckedState w14:val="2610" w14:font="MS Gothic"/>
          </w14:checkbox>
        </w:sdtPr>
        <w:sdtContent>
          <w:r>
            <w:rPr>
              <w:rFonts w:ascii="MS Gothic" w:eastAsia="MS Gothic" w:hAnsi="MS Gothic" w:hint="eastAsia"/>
              <w:i w:val="0"/>
              <w:iCs/>
              <w:sz w:val="16"/>
              <w:szCs w:val="16"/>
            </w:rPr>
            <w:t>☐</w:t>
          </w:r>
        </w:sdtContent>
      </w:sdt>
    </w:p>
    <w:p w14:paraId="3F25E0D0" w14:textId="77777777" w:rsidR="00831BB4" w:rsidRDefault="00247941" w:rsidP="00490804">
      <w:pPr>
        <w:pStyle w:val="Italic"/>
        <w:rPr>
          <w:i w:val="0"/>
          <w:iCs/>
          <w:sz w:val="16"/>
          <w:szCs w:val="16"/>
        </w:rPr>
      </w:pPr>
      <w:r>
        <w:rPr>
          <w:i w:val="0"/>
          <w:iCs/>
          <w:sz w:val="16"/>
          <w:szCs w:val="16"/>
        </w:rPr>
        <w:t>Are you now or have you ever been the subject to an investigation by any licensure or certification board or other similar agency</w:t>
      </w:r>
      <w:r w:rsidR="00583CEF">
        <w:rPr>
          <w:i w:val="0"/>
          <w:iCs/>
          <w:sz w:val="16"/>
          <w:szCs w:val="16"/>
        </w:rPr>
        <w:t>?</w:t>
      </w:r>
    </w:p>
    <w:p w14:paraId="4DFD6003" w14:textId="77777777" w:rsidR="00831BB4" w:rsidRDefault="00583CEF" w:rsidP="00490804">
      <w:pPr>
        <w:pStyle w:val="Italic"/>
        <w:rPr>
          <w:i w:val="0"/>
          <w:iCs/>
          <w:sz w:val="16"/>
          <w:szCs w:val="16"/>
        </w:rPr>
      </w:pPr>
      <w:r>
        <w:rPr>
          <w:i w:val="0"/>
          <w:iCs/>
          <w:sz w:val="16"/>
          <w:szCs w:val="16"/>
        </w:rPr>
        <w:t xml:space="preserve">YES </w:t>
      </w:r>
      <w:sdt>
        <w:sdtPr>
          <w:rPr>
            <w:i w:val="0"/>
            <w:iCs/>
            <w:sz w:val="16"/>
            <w:szCs w:val="16"/>
          </w:rPr>
          <w:id w:val="-1842850206"/>
          <w14:checkbox>
            <w14:checked w14:val="0"/>
            <w14:checkedState w14:val="2612" w14:font="MS Gothic"/>
            <w14:uncheckedState w14:val="2610" w14:font="MS Gothic"/>
          </w14:checkbox>
        </w:sdtPr>
        <w:sdtContent>
          <w:r>
            <w:rPr>
              <w:rFonts w:ascii="MS Gothic" w:eastAsia="MS Gothic" w:hAnsi="MS Gothic" w:hint="eastAsia"/>
              <w:i w:val="0"/>
              <w:iCs/>
              <w:sz w:val="16"/>
              <w:szCs w:val="16"/>
            </w:rPr>
            <w:t>☐</w:t>
          </w:r>
        </w:sdtContent>
      </w:sdt>
      <w:r>
        <w:rPr>
          <w:i w:val="0"/>
          <w:iCs/>
          <w:sz w:val="16"/>
          <w:szCs w:val="16"/>
        </w:rPr>
        <w:tab/>
        <w:t xml:space="preserve">NO </w:t>
      </w:r>
      <w:sdt>
        <w:sdtPr>
          <w:rPr>
            <w:i w:val="0"/>
            <w:iCs/>
            <w:sz w:val="16"/>
            <w:szCs w:val="16"/>
          </w:rPr>
          <w:id w:val="-1107575643"/>
          <w14:checkbox>
            <w14:checked w14:val="0"/>
            <w14:checkedState w14:val="2612" w14:font="MS Gothic"/>
            <w14:uncheckedState w14:val="2610" w14:font="MS Gothic"/>
          </w14:checkbox>
        </w:sdtPr>
        <w:sdtContent>
          <w:r w:rsidR="00831BB4">
            <w:rPr>
              <w:rFonts w:ascii="MS Gothic" w:eastAsia="MS Gothic" w:hAnsi="MS Gothic" w:hint="eastAsia"/>
              <w:i w:val="0"/>
              <w:iCs/>
              <w:sz w:val="16"/>
              <w:szCs w:val="16"/>
            </w:rPr>
            <w:t>☐</w:t>
          </w:r>
        </w:sdtContent>
      </w:sdt>
      <w:r>
        <w:rPr>
          <w:i w:val="0"/>
          <w:iCs/>
          <w:sz w:val="16"/>
          <w:szCs w:val="16"/>
        </w:rPr>
        <w:tab/>
      </w:r>
      <w:r>
        <w:rPr>
          <w:i w:val="0"/>
          <w:iCs/>
          <w:sz w:val="16"/>
          <w:szCs w:val="16"/>
        </w:rPr>
        <w:tab/>
        <w:t xml:space="preserve">If YES, describe the nature of each investigation, the agency involved, any case or file numbers and the </w:t>
      </w:r>
    </w:p>
    <w:p w14:paraId="2AC499C4" w14:textId="404263D9" w:rsidR="00583CEF" w:rsidRDefault="00583CEF" w:rsidP="00490804">
      <w:pPr>
        <w:pStyle w:val="Italic"/>
        <w:rPr>
          <w:i w:val="0"/>
          <w:iCs/>
          <w:sz w:val="16"/>
          <w:szCs w:val="16"/>
        </w:rPr>
      </w:pPr>
      <w:r>
        <w:rPr>
          <w:i w:val="0"/>
          <w:iCs/>
          <w:sz w:val="16"/>
          <w:szCs w:val="16"/>
        </w:rPr>
        <w:t>outcome of each investigation. ________________________________________________________________________________________</w:t>
      </w:r>
    </w:p>
    <w:p w14:paraId="726ECE00" w14:textId="77777777" w:rsidR="00583CEF" w:rsidRDefault="00583CEF" w:rsidP="00490804">
      <w:pPr>
        <w:pStyle w:val="Italic"/>
        <w:rPr>
          <w:i w:val="0"/>
          <w:iCs/>
          <w:sz w:val="16"/>
          <w:szCs w:val="16"/>
        </w:rPr>
      </w:pPr>
      <w:r>
        <w:rPr>
          <w:i w:val="0"/>
          <w:iCs/>
          <w:sz w:val="16"/>
          <w:szCs w:val="16"/>
        </w:rPr>
        <w:t>_________________________________________________________________________________________________________________</w:t>
      </w:r>
    </w:p>
    <w:p w14:paraId="72A0D137" w14:textId="0C592750" w:rsidR="0038052D" w:rsidRDefault="00583CEF" w:rsidP="00490804">
      <w:pPr>
        <w:pStyle w:val="Italic"/>
        <w:rPr>
          <w:i w:val="0"/>
          <w:iCs/>
        </w:rPr>
      </w:pPr>
      <w:r>
        <w:rPr>
          <w:i w:val="0"/>
          <w:iCs/>
          <w:sz w:val="16"/>
          <w:szCs w:val="16"/>
        </w:rPr>
        <w:t xml:space="preserve">Have you ever been denied a license or certification or has any license or certification </w:t>
      </w:r>
      <w:r w:rsidR="00831BB4">
        <w:rPr>
          <w:i w:val="0"/>
          <w:iCs/>
          <w:sz w:val="16"/>
          <w:szCs w:val="16"/>
        </w:rPr>
        <w:t>you have held been suspended or revoked?</w:t>
      </w:r>
      <w:r w:rsidR="0038052D">
        <w:rPr>
          <w:i w:val="0"/>
          <w:iCs/>
        </w:rPr>
        <w:tab/>
      </w:r>
    </w:p>
    <w:p w14:paraId="5345E1D5" w14:textId="1F2FE74B" w:rsidR="00831BB4" w:rsidRDefault="001428A0" w:rsidP="00490804">
      <w:pPr>
        <w:pStyle w:val="Italic"/>
        <w:rPr>
          <w:i w:val="0"/>
          <w:iCs/>
          <w:sz w:val="16"/>
          <w:szCs w:val="16"/>
        </w:rPr>
      </w:pPr>
      <w:r>
        <w:rPr>
          <w:i w:val="0"/>
          <w:iCs/>
          <w:sz w:val="16"/>
          <w:szCs w:val="16"/>
        </w:rPr>
        <w:t xml:space="preserve">YES </w:t>
      </w:r>
      <w:sdt>
        <w:sdtPr>
          <w:rPr>
            <w:i w:val="0"/>
            <w:iCs/>
            <w:sz w:val="16"/>
            <w:szCs w:val="16"/>
          </w:rPr>
          <w:id w:val="-153070389"/>
          <w14:checkbox>
            <w14:checked w14:val="0"/>
            <w14:checkedState w14:val="2612" w14:font="MS Gothic"/>
            <w14:uncheckedState w14:val="2610" w14:font="MS Gothic"/>
          </w14:checkbox>
        </w:sdtPr>
        <w:sdtContent>
          <w:r>
            <w:rPr>
              <w:rFonts w:ascii="MS Gothic" w:eastAsia="MS Gothic" w:hAnsi="MS Gothic" w:hint="eastAsia"/>
              <w:i w:val="0"/>
              <w:iCs/>
              <w:sz w:val="16"/>
              <w:szCs w:val="16"/>
            </w:rPr>
            <w:t>☐</w:t>
          </w:r>
        </w:sdtContent>
      </w:sdt>
      <w:r>
        <w:rPr>
          <w:i w:val="0"/>
          <w:iCs/>
          <w:sz w:val="16"/>
          <w:szCs w:val="16"/>
        </w:rPr>
        <w:tab/>
        <w:t xml:space="preserve">NO </w:t>
      </w:r>
      <w:sdt>
        <w:sdtPr>
          <w:rPr>
            <w:i w:val="0"/>
            <w:iCs/>
            <w:sz w:val="16"/>
            <w:szCs w:val="16"/>
          </w:rPr>
          <w:id w:val="1197735145"/>
          <w14:checkbox>
            <w14:checked w14:val="0"/>
            <w14:checkedState w14:val="2612" w14:font="MS Gothic"/>
            <w14:uncheckedState w14:val="2610" w14:font="MS Gothic"/>
          </w14:checkbox>
        </w:sdtPr>
        <w:sdtContent>
          <w:r>
            <w:rPr>
              <w:rFonts w:ascii="MS Gothic" w:eastAsia="MS Gothic" w:hAnsi="MS Gothic" w:hint="eastAsia"/>
              <w:i w:val="0"/>
              <w:iCs/>
              <w:sz w:val="16"/>
              <w:szCs w:val="16"/>
            </w:rPr>
            <w:t>☐</w:t>
          </w:r>
        </w:sdtContent>
      </w:sdt>
      <w:r>
        <w:rPr>
          <w:i w:val="0"/>
          <w:iCs/>
          <w:sz w:val="16"/>
          <w:szCs w:val="16"/>
        </w:rPr>
        <w:tab/>
      </w:r>
      <w:r w:rsidR="00831BB4">
        <w:rPr>
          <w:i w:val="0"/>
          <w:iCs/>
          <w:sz w:val="16"/>
          <w:szCs w:val="16"/>
        </w:rPr>
        <w:tab/>
        <w:t xml:space="preserve">If YES, describe the date(s) of each suspension or revocation, the reason for suspension or revocation, any case or file numbers and the current status of the </w:t>
      </w:r>
      <w:proofErr w:type="gramStart"/>
      <w:r w:rsidR="00831BB4">
        <w:rPr>
          <w:i w:val="0"/>
          <w:iCs/>
          <w:sz w:val="16"/>
          <w:szCs w:val="16"/>
        </w:rPr>
        <w:t>particular license</w:t>
      </w:r>
      <w:proofErr w:type="gramEnd"/>
      <w:r w:rsidR="00831BB4">
        <w:rPr>
          <w:i w:val="0"/>
          <w:iCs/>
          <w:sz w:val="16"/>
          <w:szCs w:val="16"/>
        </w:rPr>
        <w:t xml:space="preserve"> or certification. _______________________________________________</w:t>
      </w:r>
    </w:p>
    <w:p w14:paraId="5D6B681D" w14:textId="09BEDE89" w:rsidR="00831BB4" w:rsidRDefault="00831BB4" w:rsidP="00490804">
      <w:pPr>
        <w:pStyle w:val="Italic"/>
        <w:rPr>
          <w:i w:val="0"/>
          <w:iCs/>
          <w:sz w:val="16"/>
          <w:szCs w:val="16"/>
        </w:rPr>
      </w:pPr>
      <w:r>
        <w:rPr>
          <w:i w:val="0"/>
          <w:iCs/>
          <w:sz w:val="16"/>
          <w:szCs w:val="16"/>
        </w:rPr>
        <w:t>_________________________________________________________________________________________________________________</w:t>
      </w:r>
    </w:p>
    <w:p w14:paraId="483AA038" w14:textId="628061D5" w:rsidR="008A6E6A" w:rsidRDefault="008A6E6A" w:rsidP="008A6E6A">
      <w:pPr>
        <w:pStyle w:val="Heading2"/>
      </w:pPr>
      <w:r w:rsidRPr="009C220D">
        <w:t>Disclaimer and Signature</w:t>
      </w:r>
    </w:p>
    <w:p w14:paraId="769D08F3" w14:textId="2E933454" w:rsidR="008A6E6A" w:rsidRDefault="008A6E6A" w:rsidP="001428A0">
      <w:pPr>
        <w:pStyle w:val="Italic"/>
      </w:pPr>
      <w:r w:rsidRPr="005114CE">
        <w:t xml:space="preserve">I certify that </w:t>
      </w:r>
      <w:r w:rsidR="001428A0">
        <w:t>the information contained in this application is true and complete; any falsification, misrepresentation or omis</w:t>
      </w:r>
      <w:r w:rsidR="00227CC6">
        <w:t xml:space="preserve">sion on the application may result in not being hired or being discharged. </w:t>
      </w:r>
    </w:p>
    <w:p w14:paraId="1DE502FB" w14:textId="46BAA105" w:rsidR="00227CC6" w:rsidRDefault="00227CC6" w:rsidP="001428A0">
      <w:pPr>
        <w:pStyle w:val="Italic"/>
      </w:pPr>
      <w:r>
        <w:t xml:space="preserve">I authorize my current and previous employers and educational institutions, any law enforcement or other governmental agencies and any references to release any information to the facility, that it deems necessary to evaluate my application for employment, unless the release of such information is prohibited by law. I understand that such information will not be disclosed to me, except as required by law. I release the facility and all other organizations and individuals form liability in connection with the release and use of such information. </w:t>
      </w:r>
    </w:p>
    <w:p w14:paraId="00C0044D" w14:textId="0B0E552C" w:rsidR="00227CC6" w:rsidRDefault="00227CC6" w:rsidP="001428A0">
      <w:pPr>
        <w:pStyle w:val="Italic"/>
      </w:pPr>
      <w:r>
        <w:t>I understand that any offer of employment to me is contingent upon this facilities decision within its sole discretion that the results of my criminal background check, drug scree</w:t>
      </w:r>
      <w:r w:rsidR="008D2FDC">
        <w:t xml:space="preserve">n and/or other reference and credential checks are satisfactory. </w:t>
      </w:r>
    </w:p>
    <w:tbl>
      <w:tblPr>
        <w:tblStyle w:val="PlainTable3"/>
        <w:tblW w:w="5000" w:type="pct"/>
        <w:tblLayout w:type="fixed"/>
        <w:tblLook w:val="0620" w:firstRow="1" w:lastRow="0" w:firstColumn="0" w:lastColumn="0" w:noHBand="1" w:noVBand="1"/>
      </w:tblPr>
      <w:tblGrid>
        <w:gridCol w:w="1072"/>
        <w:gridCol w:w="6145"/>
        <w:gridCol w:w="674"/>
        <w:gridCol w:w="2189"/>
      </w:tblGrid>
      <w:tr w:rsidR="008A6E6A" w:rsidRPr="005114CE" w14:paraId="4B267FD6" w14:textId="77777777" w:rsidTr="0038052D">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016D5807" w14:textId="62643490" w:rsidR="008A6E6A" w:rsidRPr="005114CE" w:rsidRDefault="008A6E6A" w:rsidP="0038052D">
            <w:r w:rsidRPr="005114CE">
              <w:t>Signature:</w:t>
            </w:r>
          </w:p>
        </w:tc>
        <w:tc>
          <w:tcPr>
            <w:tcW w:w="6145" w:type="dxa"/>
            <w:tcBorders>
              <w:bottom w:val="single" w:sz="4" w:space="0" w:color="auto"/>
            </w:tcBorders>
          </w:tcPr>
          <w:p w14:paraId="5AD6C0DC" w14:textId="77777777" w:rsidR="008A6E6A" w:rsidRPr="005114CE" w:rsidRDefault="008A6E6A" w:rsidP="0038052D">
            <w:pPr>
              <w:pStyle w:val="FieldText"/>
            </w:pPr>
          </w:p>
        </w:tc>
        <w:tc>
          <w:tcPr>
            <w:tcW w:w="674" w:type="dxa"/>
          </w:tcPr>
          <w:p w14:paraId="7BB19A3A" w14:textId="77777777" w:rsidR="008A6E6A" w:rsidRPr="005114CE" w:rsidRDefault="008A6E6A" w:rsidP="0038052D">
            <w:pPr>
              <w:pStyle w:val="Heading4"/>
              <w:outlineLvl w:val="3"/>
            </w:pPr>
            <w:r w:rsidRPr="005114CE">
              <w:t>Date:</w:t>
            </w:r>
          </w:p>
        </w:tc>
        <w:tc>
          <w:tcPr>
            <w:tcW w:w="2189" w:type="dxa"/>
            <w:tcBorders>
              <w:bottom w:val="single" w:sz="4" w:space="0" w:color="auto"/>
            </w:tcBorders>
          </w:tcPr>
          <w:p w14:paraId="6776945C" w14:textId="77777777" w:rsidR="008A6E6A" w:rsidRPr="005114CE" w:rsidRDefault="008A6E6A" w:rsidP="0038052D">
            <w:pPr>
              <w:pStyle w:val="FieldText"/>
            </w:pPr>
          </w:p>
        </w:tc>
      </w:tr>
    </w:tbl>
    <w:p w14:paraId="2709A3F3" w14:textId="77777777" w:rsidR="005F6E87" w:rsidRPr="008A6E6A" w:rsidRDefault="005F6E87" w:rsidP="008D2FDC">
      <w:pPr>
        <w:rPr>
          <w:b/>
          <w:bCs/>
        </w:rPr>
      </w:pPr>
    </w:p>
    <w:sectPr w:rsidR="005F6E87" w:rsidRPr="008A6E6A"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558FA" w14:textId="77777777" w:rsidR="00272ECE" w:rsidRDefault="00272ECE" w:rsidP="00176E67">
      <w:r>
        <w:separator/>
      </w:r>
    </w:p>
  </w:endnote>
  <w:endnote w:type="continuationSeparator" w:id="0">
    <w:p w14:paraId="5E43B6A7" w14:textId="77777777" w:rsidR="00272ECE" w:rsidRDefault="00272ECE"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Content>
      <w:p w14:paraId="60E9B566" w14:textId="77777777" w:rsidR="00B00BB9" w:rsidRDefault="00B00BB9">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5F1B2" w14:textId="77777777" w:rsidR="00272ECE" w:rsidRDefault="00272ECE" w:rsidP="00176E67">
      <w:r>
        <w:separator/>
      </w:r>
    </w:p>
  </w:footnote>
  <w:footnote w:type="continuationSeparator" w:id="0">
    <w:p w14:paraId="580DAB14" w14:textId="77777777" w:rsidR="00272ECE" w:rsidRDefault="00272ECE"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CCE"/>
    <w:rsid w:val="000071F7"/>
    <w:rsid w:val="00010B00"/>
    <w:rsid w:val="0002798A"/>
    <w:rsid w:val="00083002"/>
    <w:rsid w:val="00087B85"/>
    <w:rsid w:val="000A01F1"/>
    <w:rsid w:val="000C1163"/>
    <w:rsid w:val="000C797A"/>
    <w:rsid w:val="000D2539"/>
    <w:rsid w:val="000D2BB8"/>
    <w:rsid w:val="000E13D6"/>
    <w:rsid w:val="000F2DF4"/>
    <w:rsid w:val="000F6783"/>
    <w:rsid w:val="00120C95"/>
    <w:rsid w:val="00134B71"/>
    <w:rsid w:val="001428A0"/>
    <w:rsid w:val="0014663E"/>
    <w:rsid w:val="00176E67"/>
    <w:rsid w:val="00180664"/>
    <w:rsid w:val="001842F6"/>
    <w:rsid w:val="001903F7"/>
    <w:rsid w:val="0019395E"/>
    <w:rsid w:val="001D6B76"/>
    <w:rsid w:val="00211828"/>
    <w:rsid w:val="00227CC6"/>
    <w:rsid w:val="00247941"/>
    <w:rsid w:val="00250014"/>
    <w:rsid w:val="00272ECE"/>
    <w:rsid w:val="00275BB5"/>
    <w:rsid w:val="00286F6A"/>
    <w:rsid w:val="00291C8C"/>
    <w:rsid w:val="002A1ECE"/>
    <w:rsid w:val="002A2510"/>
    <w:rsid w:val="002A6FA9"/>
    <w:rsid w:val="002B0848"/>
    <w:rsid w:val="002B4D1D"/>
    <w:rsid w:val="002C10B1"/>
    <w:rsid w:val="002D222A"/>
    <w:rsid w:val="003076FD"/>
    <w:rsid w:val="00317005"/>
    <w:rsid w:val="00330050"/>
    <w:rsid w:val="00335259"/>
    <w:rsid w:val="0038052D"/>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06995"/>
    <w:rsid w:val="005114CE"/>
    <w:rsid w:val="0052122B"/>
    <w:rsid w:val="005557F6"/>
    <w:rsid w:val="00563778"/>
    <w:rsid w:val="00583CEF"/>
    <w:rsid w:val="005B4AE2"/>
    <w:rsid w:val="005E63CC"/>
    <w:rsid w:val="005F6E87"/>
    <w:rsid w:val="00602863"/>
    <w:rsid w:val="00607FED"/>
    <w:rsid w:val="00613129"/>
    <w:rsid w:val="00617C65"/>
    <w:rsid w:val="0063459A"/>
    <w:rsid w:val="0066126B"/>
    <w:rsid w:val="00682C69"/>
    <w:rsid w:val="00682DF4"/>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31BB4"/>
    <w:rsid w:val="00841645"/>
    <w:rsid w:val="00852EC6"/>
    <w:rsid w:val="00856C35"/>
    <w:rsid w:val="00871876"/>
    <w:rsid w:val="008753A7"/>
    <w:rsid w:val="0088782D"/>
    <w:rsid w:val="008A6E6A"/>
    <w:rsid w:val="008B1CCE"/>
    <w:rsid w:val="008B7081"/>
    <w:rsid w:val="008D2FDC"/>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0BB9"/>
    <w:rsid w:val="00B03907"/>
    <w:rsid w:val="00B11811"/>
    <w:rsid w:val="00B311E1"/>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88A59BA"/>
  <w15:docId w15:val="{C7E8C8A8-02EE-4400-AE82-16EDB99D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maBear\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223</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MamaBear</dc:creator>
  <cp:lastModifiedBy>Heather Morozin</cp:lastModifiedBy>
  <cp:revision>2</cp:revision>
  <cp:lastPrinted>2002-05-23T18:14:00Z</cp:lastPrinted>
  <dcterms:created xsi:type="dcterms:W3CDTF">2020-04-09T18:23:00Z</dcterms:created>
  <dcterms:modified xsi:type="dcterms:W3CDTF">2020-04-10T19:47:00Z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